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E17" w:rsidRDefault="00222F2D" w:rsidP="00E472F1">
      <w:pPr>
        <w:spacing w:line="276" w:lineRule="auto"/>
        <w:jc w:val="center"/>
        <w:rPr>
          <w:rFonts w:ascii="微软雅黑" w:eastAsia="微软雅黑" w:hAnsi="微软雅黑"/>
          <w:b/>
          <w:sz w:val="28"/>
        </w:rPr>
      </w:pPr>
      <w:proofErr w:type="gramStart"/>
      <w:r>
        <w:rPr>
          <w:rFonts w:ascii="微软雅黑" w:eastAsia="微软雅黑" w:hAnsi="微软雅黑" w:hint="eastAsia"/>
          <w:b/>
          <w:sz w:val="28"/>
        </w:rPr>
        <w:t>史带</w:t>
      </w:r>
      <w:r w:rsidR="00EA4CDF">
        <w:rPr>
          <w:rFonts w:ascii="微软雅黑" w:eastAsia="微软雅黑" w:hAnsi="微软雅黑" w:hint="eastAsia"/>
          <w:b/>
          <w:sz w:val="28"/>
        </w:rPr>
        <w:t>“天天保”</w:t>
      </w:r>
      <w:proofErr w:type="gramEnd"/>
      <w:r w:rsidR="00EA4CDF">
        <w:rPr>
          <w:rFonts w:ascii="微软雅黑" w:eastAsia="微软雅黑" w:hAnsi="微软雅黑" w:hint="eastAsia"/>
          <w:b/>
          <w:sz w:val="28"/>
        </w:rPr>
        <w:t>老年关爱综合保障计</w:t>
      </w:r>
      <w:r w:rsidR="00667E17">
        <w:rPr>
          <w:rFonts w:ascii="微软雅黑" w:eastAsia="微软雅黑" w:hAnsi="微软雅黑" w:hint="eastAsia"/>
          <w:b/>
          <w:sz w:val="28"/>
        </w:rPr>
        <w:t>保单</w:t>
      </w:r>
    </w:p>
    <w:tbl>
      <w:tblPr>
        <w:tblW w:w="0" w:type="auto"/>
        <w:tblInd w:w="-1026" w:type="dxa"/>
        <w:tblBorders>
          <w:top w:val="single" w:sz="8" w:space="0" w:color="1D1B11"/>
          <w:left w:val="single" w:sz="8" w:space="0" w:color="1D1B11"/>
          <w:bottom w:val="single" w:sz="8" w:space="0" w:color="1D1B11"/>
          <w:right w:val="single" w:sz="8" w:space="0" w:color="1D1B11"/>
          <w:insideH w:val="single" w:sz="8" w:space="0" w:color="1D1B11"/>
          <w:insideV w:val="single" w:sz="8" w:space="0" w:color="1D1B11"/>
        </w:tblBorders>
        <w:tblLayout w:type="fixed"/>
        <w:tblLook w:val="0000"/>
      </w:tblPr>
      <w:tblGrid>
        <w:gridCol w:w="3736"/>
        <w:gridCol w:w="4025"/>
        <w:gridCol w:w="2587"/>
        <w:gridCol w:w="4820"/>
      </w:tblGrid>
      <w:tr w:rsidR="00667E17">
        <w:trPr>
          <w:trHeight w:val="496"/>
        </w:trPr>
        <w:tc>
          <w:tcPr>
            <w:tcW w:w="3736" w:type="dxa"/>
          </w:tcPr>
          <w:p w:rsidR="00667E17" w:rsidRDefault="00667E17">
            <w:permStart w:id="0" w:edGrp="everyone" w:colFirst="0" w:colLast="0"/>
            <w:permStart w:id="1" w:edGrp="everyone" w:colFirst="1" w:colLast="1"/>
            <w:permStart w:id="2" w:edGrp="everyone" w:colFirst="2" w:colLast="2"/>
            <w:r>
              <w:rPr>
                <w:rFonts w:ascii="微软雅黑" w:eastAsia="微软雅黑" w:hAnsi="微软雅黑" w:hint="eastAsia"/>
                <w:bCs/>
                <w:sz w:val="18"/>
                <w:szCs w:val="18"/>
              </w:rPr>
              <w:t>投保人姓名:</w:t>
            </w:r>
          </w:p>
        </w:tc>
        <w:tc>
          <w:tcPr>
            <w:tcW w:w="6612" w:type="dxa"/>
            <w:gridSpan w:val="2"/>
          </w:tcPr>
          <w:p w:rsidR="00667E17" w:rsidRDefault="00667E17">
            <w:r>
              <w:rPr>
                <w:rFonts w:ascii="微软雅黑" w:eastAsia="微软雅黑" w:hAnsi="微软雅黑" w:hint="eastAsia"/>
                <w:bCs/>
                <w:sz w:val="18"/>
                <w:szCs w:val="18"/>
              </w:rPr>
              <w:t>身份证号码</w:t>
            </w:r>
            <w:r>
              <w:rPr>
                <w:rFonts w:ascii="微软雅黑" w:eastAsia="微软雅黑" w:hAnsi="微软雅黑" w:hint="eastAsia"/>
                <w:sz w:val="18"/>
                <w:szCs w:val="18"/>
              </w:rPr>
              <w:t>/护照/其它：</w:t>
            </w:r>
          </w:p>
        </w:tc>
        <w:tc>
          <w:tcPr>
            <w:tcW w:w="4820" w:type="dxa"/>
          </w:tcPr>
          <w:p w:rsidR="00667E17" w:rsidRDefault="00667E17">
            <w:pPr>
              <w:rPr>
                <w:rFonts w:ascii="微软雅黑" w:eastAsia="微软雅黑" w:hAnsi="微软雅黑"/>
                <w:bCs/>
                <w:sz w:val="18"/>
                <w:szCs w:val="18"/>
              </w:rPr>
            </w:pPr>
            <w:r>
              <w:rPr>
                <w:rFonts w:ascii="微软雅黑" w:eastAsia="微软雅黑" w:hAnsi="微软雅黑" w:hint="eastAsia"/>
                <w:bCs/>
                <w:sz w:val="18"/>
                <w:szCs w:val="18"/>
              </w:rPr>
              <w:t>出生日期：           年     月     日</w:t>
            </w:r>
          </w:p>
        </w:tc>
      </w:tr>
      <w:tr w:rsidR="00667E17">
        <w:trPr>
          <w:trHeight w:val="522"/>
        </w:trPr>
        <w:tc>
          <w:tcPr>
            <w:tcW w:w="7761" w:type="dxa"/>
            <w:gridSpan w:val="2"/>
          </w:tcPr>
          <w:p w:rsidR="00667E17" w:rsidRDefault="00667E17">
            <w:permStart w:id="3" w:edGrp="everyone" w:colFirst="0" w:colLast="0"/>
            <w:permStart w:id="4" w:edGrp="everyone" w:colFirst="1" w:colLast="1"/>
            <w:permStart w:id="5" w:edGrp="everyone" w:colFirst="2" w:colLast="2"/>
            <w:permEnd w:id="0"/>
            <w:permEnd w:id="1"/>
            <w:permEnd w:id="2"/>
            <w:r>
              <w:rPr>
                <w:rFonts w:ascii="微软雅黑" w:eastAsia="微软雅黑" w:hAnsi="微软雅黑" w:hint="eastAsia"/>
                <w:bCs/>
                <w:sz w:val="18"/>
                <w:szCs w:val="18"/>
              </w:rPr>
              <w:t>通讯地址:</w:t>
            </w:r>
          </w:p>
        </w:tc>
        <w:tc>
          <w:tcPr>
            <w:tcW w:w="2587" w:type="dxa"/>
          </w:tcPr>
          <w:p w:rsidR="00667E17" w:rsidRDefault="00667E17">
            <w:r>
              <w:rPr>
                <w:rFonts w:ascii="微软雅黑" w:eastAsia="微软雅黑" w:hAnsi="微软雅黑" w:hint="eastAsia"/>
                <w:bCs/>
                <w:sz w:val="18"/>
                <w:szCs w:val="18"/>
              </w:rPr>
              <w:t>邮政编码：</w:t>
            </w:r>
          </w:p>
        </w:tc>
        <w:tc>
          <w:tcPr>
            <w:tcW w:w="4820" w:type="dxa"/>
          </w:tcPr>
          <w:p w:rsidR="00667E17" w:rsidRDefault="00667E17">
            <w:pPr>
              <w:rPr>
                <w:rFonts w:ascii="微软雅黑" w:eastAsia="微软雅黑" w:hAnsi="微软雅黑"/>
                <w:sz w:val="18"/>
                <w:szCs w:val="18"/>
              </w:rPr>
            </w:pPr>
            <w:r>
              <w:rPr>
                <w:rFonts w:ascii="微软雅黑" w:eastAsia="微软雅黑" w:hAnsi="微软雅黑" w:hint="eastAsia"/>
                <w:bCs/>
                <w:sz w:val="18"/>
                <w:szCs w:val="18"/>
              </w:rPr>
              <w:t>联系电话/手机：</w:t>
            </w:r>
          </w:p>
        </w:tc>
      </w:tr>
    </w:tbl>
    <w:permEnd w:id="3"/>
    <w:permEnd w:id="4"/>
    <w:permEnd w:id="5"/>
    <w:p w:rsidR="00667E17" w:rsidRDefault="00667E17">
      <w:pPr>
        <w:ind w:leftChars="-540" w:left="-1134"/>
        <w:rPr>
          <w:rFonts w:ascii="微软雅黑" w:eastAsia="微软雅黑" w:hAnsi="微软雅黑"/>
          <w:b/>
          <w:szCs w:val="21"/>
        </w:rPr>
      </w:pPr>
      <w:r>
        <w:rPr>
          <w:rFonts w:ascii="微软雅黑" w:eastAsia="微软雅黑" w:hAnsi="微软雅黑" w:hint="eastAsia"/>
          <w:b/>
          <w:szCs w:val="21"/>
        </w:rPr>
        <w:t>被保险人资料</w:t>
      </w:r>
    </w:p>
    <w:tbl>
      <w:tblPr>
        <w:tblW w:w="0" w:type="auto"/>
        <w:tblInd w:w="-1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120"/>
        <w:gridCol w:w="1390"/>
        <w:gridCol w:w="568"/>
        <w:gridCol w:w="462"/>
        <w:gridCol w:w="2191"/>
        <w:gridCol w:w="1639"/>
        <w:gridCol w:w="318"/>
        <w:gridCol w:w="1259"/>
        <w:gridCol w:w="534"/>
        <w:gridCol w:w="1065"/>
        <w:gridCol w:w="2785"/>
        <w:gridCol w:w="1843"/>
      </w:tblGrid>
      <w:tr w:rsidR="00667E17">
        <w:trPr>
          <w:cantSplit/>
          <w:trHeight w:val="653"/>
        </w:trPr>
        <w:tc>
          <w:tcPr>
            <w:tcW w:w="2510"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被保险人姓名</w:t>
            </w:r>
          </w:p>
        </w:tc>
        <w:tc>
          <w:tcPr>
            <w:tcW w:w="1030"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证件类型</w:t>
            </w:r>
          </w:p>
        </w:tc>
        <w:tc>
          <w:tcPr>
            <w:tcW w:w="3830"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证件号码</w:t>
            </w:r>
          </w:p>
        </w:tc>
        <w:tc>
          <w:tcPr>
            <w:tcW w:w="2111" w:type="dxa"/>
            <w:gridSpan w:val="3"/>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出生日期</w:t>
            </w:r>
          </w:p>
        </w:tc>
        <w:tc>
          <w:tcPr>
            <w:tcW w:w="3850"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与投保人关系</w:t>
            </w:r>
          </w:p>
        </w:tc>
        <w:tc>
          <w:tcPr>
            <w:tcW w:w="1843" w:type="dxa"/>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选择保障计划</w:t>
            </w:r>
          </w:p>
        </w:tc>
      </w:tr>
      <w:tr w:rsidR="00667E17">
        <w:trPr>
          <w:cantSplit/>
          <w:trHeight w:val="644"/>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6" w:edGrp="everyone" w:colFirst="1" w:colLast="1"/>
            <w:permStart w:id="7" w:edGrp="everyone" w:colFirst="2" w:colLast="2"/>
            <w:permStart w:id="8" w:edGrp="everyone" w:colFirst="3" w:colLast="3"/>
            <w:permStart w:id="9" w:edGrp="everyone" w:colFirst="4" w:colLast="4"/>
            <w:permStart w:id="10" w:edGrp="everyone" w:colFirst="5" w:colLast="5"/>
            <w:permStart w:id="11" w:edGrp="everyone" w:colFirst="6" w:colLast="6"/>
            <w:r>
              <w:rPr>
                <w:rFonts w:ascii="微软雅黑" w:eastAsia="微软雅黑" w:hAnsi="微软雅黑" w:hint="eastAsia"/>
                <w:sz w:val="18"/>
                <w:szCs w:val="18"/>
              </w:rPr>
              <w:t>被保险人1</w:t>
            </w:r>
          </w:p>
        </w:tc>
        <w:tc>
          <w:tcPr>
            <w:tcW w:w="1390" w:type="dxa"/>
            <w:tcBorders>
              <w:tl2br w:val="nil"/>
              <w:tr2bl w:val="nil"/>
            </w:tcBorders>
            <w:vAlign w:val="center"/>
          </w:tcPr>
          <w:p w:rsidR="00667E17" w:rsidRDefault="00667E17">
            <w:pPr>
              <w:widowControl/>
              <w:rPr>
                <w:rFonts w:ascii="微软雅黑" w:eastAsia="微软雅黑" w:hAnsi="微软雅黑"/>
                <w:sz w:val="18"/>
                <w:szCs w:val="18"/>
              </w:rPr>
            </w:pPr>
          </w:p>
        </w:tc>
        <w:tc>
          <w:tcPr>
            <w:tcW w:w="1030" w:type="dxa"/>
            <w:gridSpan w:val="2"/>
            <w:tcBorders>
              <w:tl2br w:val="nil"/>
              <w:tr2bl w:val="nil"/>
            </w:tcBorders>
            <w:vAlign w:val="center"/>
          </w:tcPr>
          <w:p w:rsidR="00667E17" w:rsidRDefault="00667E17">
            <w:pPr>
              <w:rPr>
                <w:rFonts w:ascii="微软雅黑" w:eastAsia="微软雅黑" w:hAnsi="微软雅黑"/>
                <w:sz w:val="18"/>
                <w:szCs w:val="18"/>
              </w:rPr>
            </w:pPr>
          </w:p>
        </w:tc>
        <w:tc>
          <w:tcPr>
            <w:tcW w:w="3830" w:type="dxa"/>
            <w:gridSpan w:val="2"/>
            <w:tcBorders>
              <w:tl2br w:val="nil"/>
              <w:tr2bl w:val="nil"/>
            </w:tcBorders>
            <w:vAlign w:val="center"/>
          </w:tcPr>
          <w:p w:rsidR="00667E17" w:rsidRDefault="00667E17">
            <w:pPr>
              <w:jc w:val="left"/>
              <w:rPr>
                <w:rFonts w:ascii="微软雅黑" w:eastAsia="微软雅黑" w:hAnsi="微软雅黑"/>
                <w:sz w:val="18"/>
                <w:szCs w:val="18"/>
              </w:rPr>
            </w:pPr>
          </w:p>
        </w:tc>
        <w:tc>
          <w:tcPr>
            <w:tcW w:w="2111" w:type="dxa"/>
            <w:gridSpan w:val="3"/>
            <w:tcBorders>
              <w:tl2br w:val="nil"/>
              <w:tr2bl w:val="nil"/>
            </w:tcBorders>
            <w:vAlign w:val="center"/>
          </w:tcPr>
          <w:p w:rsidR="00667E17" w:rsidRDefault="00667E17">
            <w:pPr>
              <w:jc w:val="left"/>
              <w:rPr>
                <w:rFonts w:ascii="微软雅黑" w:eastAsia="微软雅黑" w:hAnsi="微软雅黑"/>
                <w:sz w:val="18"/>
                <w:szCs w:val="18"/>
              </w:rPr>
            </w:pPr>
            <w:r>
              <w:rPr>
                <w:rFonts w:ascii="微软雅黑" w:eastAsia="微软雅黑" w:hAnsi="微软雅黑" w:hint="eastAsia"/>
                <w:sz w:val="18"/>
                <w:szCs w:val="18"/>
              </w:rPr>
              <w:t xml:space="preserve">     年     月    日</w:t>
            </w:r>
          </w:p>
        </w:tc>
        <w:tc>
          <w:tcPr>
            <w:tcW w:w="3850" w:type="dxa"/>
            <w:gridSpan w:val="2"/>
            <w:tcBorders>
              <w:tl2br w:val="nil"/>
              <w:tr2bl w:val="nil"/>
            </w:tcBorders>
            <w:vAlign w:val="center"/>
          </w:tcPr>
          <w:p w:rsidR="00667E17" w:rsidRDefault="00667E17">
            <w:pPr>
              <w:spacing w:line="0" w:lineRule="atLeast"/>
              <w:rPr>
                <w:sz w:val="20"/>
                <w:szCs w:val="20"/>
              </w:rPr>
            </w:pPr>
            <w:r>
              <w:rPr>
                <w:rFonts w:ascii="微软雅黑" w:eastAsia="微软雅黑" w:hAnsi="微软雅黑" w:cs="宋体" w:hint="eastAsia"/>
                <w:b/>
                <w:color w:val="000000"/>
                <w:sz w:val="32"/>
                <w:szCs w:val="32"/>
              </w:rPr>
              <w:t>□</w:t>
            </w:r>
            <w:r>
              <w:rPr>
                <w:rFonts w:hint="eastAsia"/>
                <w:color w:val="000000"/>
                <w:sz w:val="20"/>
                <w:szCs w:val="20"/>
              </w:rPr>
              <w:t>本人</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子女</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合法配偶</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父母</w:t>
            </w:r>
          </w:p>
        </w:tc>
        <w:tc>
          <w:tcPr>
            <w:tcW w:w="1843" w:type="dxa"/>
            <w:tcBorders>
              <w:tl2br w:val="nil"/>
              <w:tr2bl w:val="nil"/>
            </w:tcBorders>
          </w:tcPr>
          <w:p w:rsidR="00667E17" w:rsidRDefault="00667E17">
            <w:pPr>
              <w:ind w:firstLineChars="100" w:firstLine="180"/>
              <w:rPr>
                <w:rFonts w:ascii="微软雅黑" w:eastAsia="微软雅黑" w:hAnsi="微软雅黑"/>
                <w:sz w:val="18"/>
                <w:szCs w:val="18"/>
              </w:rPr>
            </w:pPr>
            <w:r>
              <w:rPr>
                <w:rFonts w:ascii="微软雅黑" w:eastAsia="微软雅黑" w:hAnsi="微软雅黑" w:hint="eastAsia"/>
                <w:sz w:val="18"/>
                <w:szCs w:val="18"/>
              </w:rPr>
              <w:t>A</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B</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C</w:t>
            </w:r>
            <w:r>
              <w:rPr>
                <w:rFonts w:ascii="微软雅黑" w:eastAsia="微软雅黑" w:hAnsi="微软雅黑" w:cs="宋体" w:hint="eastAsia"/>
                <w:b/>
                <w:color w:val="000000"/>
                <w:sz w:val="32"/>
                <w:szCs w:val="32"/>
              </w:rPr>
              <w:t>□</w:t>
            </w:r>
          </w:p>
        </w:tc>
      </w:tr>
      <w:tr w:rsidR="00667E17">
        <w:trPr>
          <w:cantSplit/>
          <w:trHeight w:val="300"/>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12" w:edGrp="everyone" w:colFirst="1" w:colLast="1"/>
            <w:permStart w:id="13" w:edGrp="everyone" w:colFirst="2" w:colLast="2"/>
            <w:permStart w:id="14" w:edGrp="everyone" w:colFirst="3" w:colLast="3"/>
            <w:permStart w:id="15" w:edGrp="everyone" w:colFirst="4" w:colLast="4"/>
            <w:permStart w:id="16" w:edGrp="everyone" w:colFirst="5" w:colLast="5"/>
            <w:permStart w:id="17" w:edGrp="everyone" w:colFirst="6" w:colLast="6"/>
            <w:permEnd w:id="6"/>
            <w:permEnd w:id="7"/>
            <w:permEnd w:id="8"/>
            <w:permEnd w:id="9"/>
            <w:permEnd w:id="10"/>
            <w:permEnd w:id="11"/>
            <w:r>
              <w:rPr>
                <w:rFonts w:ascii="微软雅黑" w:eastAsia="微软雅黑" w:hAnsi="微软雅黑" w:hint="eastAsia"/>
                <w:sz w:val="18"/>
                <w:szCs w:val="18"/>
              </w:rPr>
              <w:t>被保险人2</w:t>
            </w:r>
          </w:p>
        </w:tc>
        <w:tc>
          <w:tcPr>
            <w:tcW w:w="1390" w:type="dxa"/>
            <w:tcBorders>
              <w:tl2br w:val="nil"/>
              <w:tr2bl w:val="nil"/>
            </w:tcBorders>
            <w:vAlign w:val="center"/>
          </w:tcPr>
          <w:p w:rsidR="00667E17" w:rsidRDefault="00667E17">
            <w:pPr>
              <w:widowControl/>
              <w:rPr>
                <w:rFonts w:ascii="微软雅黑" w:eastAsia="微软雅黑" w:hAnsi="微软雅黑"/>
                <w:sz w:val="18"/>
                <w:szCs w:val="18"/>
              </w:rPr>
            </w:pPr>
          </w:p>
        </w:tc>
        <w:tc>
          <w:tcPr>
            <w:tcW w:w="1030" w:type="dxa"/>
            <w:gridSpan w:val="2"/>
            <w:tcBorders>
              <w:tl2br w:val="nil"/>
              <w:tr2bl w:val="nil"/>
            </w:tcBorders>
            <w:vAlign w:val="center"/>
          </w:tcPr>
          <w:p w:rsidR="00667E17" w:rsidRDefault="00667E17">
            <w:pPr>
              <w:rPr>
                <w:rFonts w:ascii="微软雅黑" w:eastAsia="微软雅黑" w:hAnsi="微软雅黑"/>
                <w:sz w:val="18"/>
                <w:szCs w:val="18"/>
              </w:rPr>
            </w:pPr>
          </w:p>
        </w:tc>
        <w:tc>
          <w:tcPr>
            <w:tcW w:w="3830" w:type="dxa"/>
            <w:gridSpan w:val="2"/>
            <w:tcBorders>
              <w:tl2br w:val="nil"/>
              <w:tr2bl w:val="nil"/>
            </w:tcBorders>
            <w:vAlign w:val="center"/>
          </w:tcPr>
          <w:p w:rsidR="00667E17" w:rsidRDefault="00667E17">
            <w:pPr>
              <w:rPr>
                <w:rFonts w:ascii="微软雅黑" w:eastAsia="微软雅黑" w:hAnsi="微软雅黑"/>
                <w:sz w:val="18"/>
                <w:szCs w:val="18"/>
              </w:rPr>
            </w:pPr>
            <w:permStart w:id="18" w:edGrp="everyone"/>
            <w:permEnd w:id="18"/>
          </w:p>
        </w:tc>
        <w:tc>
          <w:tcPr>
            <w:tcW w:w="2111" w:type="dxa"/>
            <w:gridSpan w:val="3"/>
            <w:tcBorders>
              <w:tl2br w:val="nil"/>
              <w:tr2bl w:val="nil"/>
            </w:tcBorders>
            <w:vAlign w:val="center"/>
          </w:tcPr>
          <w:p w:rsidR="00667E17" w:rsidRDefault="00667E17">
            <w:pPr>
              <w:jc w:val="left"/>
              <w:rPr>
                <w:rFonts w:ascii="微软雅黑" w:eastAsia="微软雅黑" w:hAnsi="微软雅黑"/>
                <w:sz w:val="18"/>
                <w:szCs w:val="18"/>
              </w:rPr>
            </w:pPr>
            <w:r>
              <w:rPr>
                <w:rFonts w:ascii="微软雅黑" w:eastAsia="微软雅黑" w:hAnsi="微软雅黑" w:hint="eastAsia"/>
                <w:sz w:val="18"/>
                <w:szCs w:val="18"/>
              </w:rPr>
              <w:t xml:space="preserve">     年     月    日</w:t>
            </w:r>
          </w:p>
        </w:tc>
        <w:tc>
          <w:tcPr>
            <w:tcW w:w="3850" w:type="dxa"/>
            <w:gridSpan w:val="2"/>
            <w:tcBorders>
              <w:tl2br w:val="nil"/>
              <w:tr2bl w:val="nil"/>
            </w:tcBorders>
            <w:vAlign w:val="center"/>
          </w:tcPr>
          <w:p w:rsidR="00667E17" w:rsidRDefault="00667E17">
            <w:pPr>
              <w:spacing w:line="0" w:lineRule="atLeast"/>
              <w:rPr>
                <w:sz w:val="20"/>
                <w:szCs w:val="20"/>
              </w:rPr>
            </w:pPr>
            <w:r>
              <w:rPr>
                <w:rFonts w:ascii="微软雅黑" w:eastAsia="微软雅黑" w:hAnsi="微软雅黑" w:cs="宋体" w:hint="eastAsia"/>
                <w:b/>
                <w:color w:val="000000"/>
                <w:sz w:val="32"/>
                <w:szCs w:val="32"/>
              </w:rPr>
              <w:t>□</w:t>
            </w:r>
            <w:r>
              <w:rPr>
                <w:rFonts w:hint="eastAsia"/>
                <w:color w:val="000000"/>
                <w:sz w:val="20"/>
                <w:szCs w:val="20"/>
              </w:rPr>
              <w:t>本人</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子女</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合法配偶</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父母</w:t>
            </w:r>
          </w:p>
        </w:tc>
        <w:tc>
          <w:tcPr>
            <w:tcW w:w="1843" w:type="dxa"/>
            <w:tcBorders>
              <w:tl2br w:val="nil"/>
              <w:tr2bl w:val="nil"/>
            </w:tcBorders>
          </w:tcPr>
          <w:p w:rsidR="00667E17" w:rsidRDefault="00667E17">
            <w:pPr>
              <w:ind w:firstLineChars="100" w:firstLine="180"/>
              <w:rPr>
                <w:rFonts w:ascii="微软雅黑" w:eastAsia="微软雅黑" w:hAnsi="微软雅黑"/>
                <w:sz w:val="18"/>
                <w:szCs w:val="18"/>
              </w:rPr>
            </w:pPr>
            <w:r>
              <w:rPr>
                <w:rFonts w:ascii="微软雅黑" w:eastAsia="微软雅黑" w:hAnsi="微软雅黑" w:hint="eastAsia"/>
                <w:sz w:val="18"/>
                <w:szCs w:val="18"/>
              </w:rPr>
              <w:t>A</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B</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C</w:t>
            </w:r>
            <w:r>
              <w:rPr>
                <w:rFonts w:ascii="微软雅黑" w:eastAsia="微软雅黑" w:hAnsi="微软雅黑" w:cs="宋体" w:hint="eastAsia"/>
                <w:b/>
                <w:color w:val="000000"/>
                <w:sz w:val="32"/>
                <w:szCs w:val="32"/>
              </w:rPr>
              <w:t>□</w:t>
            </w:r>
          </w:p>
        </w:tc>
      </w:tr>
      <w:tr w:rsidR="00667E17">
        <w:trPr>
          <w:cantSplit/>
          <w:trHeight w:val="300"/>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19" w:edGrp="everyone" w:colFirst="1" w:colLast="1"/>
            <w:permStart w:id="20" w:edGrp="everyone" w:colFirst="2" w:colLast="2"/>
            <w:permStart w:id="21" w:edGrp="everyone" w:colFirst="3" w:colLast="3"/>
            <w:permStart w:id="22" w:edGrp="everyone" w:colFirst="4" w:colLast="4"/>
            <w:permStart w:id="23" w:edGrp="everyone" w:colFirst="5" w:colLast="5"/>
            <w:permStart w:id="24" w:edGrp="everyone" w:colFirst="6" w:colLast="6"/>
            <w:permEnd w:id="12"/>
            <w:permEnd w:id="13"/>
            <w:permEnd w:id="14"/>
            <w:permEnd w:id="15"/>
            <w:permEnd w:id="16"/>
            <w:permEnd w:id="17"/>
            <w:r>
              <w:rPr>
                <w:rFonts w:ascii="微软雅黑" w:eastAsia="微软雅黑" w:hAnsi="微软雅黑" w:hint="eastAsia"/>
                <w:sz w:val="18"/>
                <w:szCs w:val="18"/>
              </w:rPr>
              <w:t>被保险人3</w:t>
            </w:r>
          </w:p>
        </w:tc>
        <w:tc>
          <w:tcPr>
            <w:tcW w:w="1390" w:type="dxa"/>
            <w:tcBorders>
              <w:tl2br w:val="nil"/>
              <w:tr2bl w:val="nil"/>
            </w:tcBorders>
            <w:vAlign w:val="center"/>
          </w:tcPr>
          <w:p w:rsidR="00667E17" w:rsidRDefault="00667E17">
            <w:pPr>
              <w:widowControl/>
              <w:rPr>
                <w:rFonts w:ascii="微软雅黑" w:eastAsia="微软雅黑" w:hAnsi="微软雅黑"/>
                <w:sz w:val="18"/>
                <w:szCs w:val="18"/>
              </w:rPr>
            </w:pPr>
          </w:p>
        </w:tc>
        <w:tc>
          <w:tcPr>
            <w:tcW w:w="1030" w:type="dxa"/>
            <w:gridSpan w:val="2"/>
            <w:tcBorders>
              <w:tl2br w:val="nil"/>
              <w:tr2bl w:val="nil"/>
            </w:tcBorders>
            <w:vAlign w:val="center"/>
          </w:tcPr>
          <w:p w:rsidR="00667E17" w:rsidRDefault="00667E17">
            <w:pPr>
              <w:rPr>
                <w:rFonts w:ascii="微软雅黑" w:eastAsia="微软雅黑" w:hAnsi="微软雅黑"/>
                <w:sz w:val="18"/>
                <w:szCs w:val="18"/>
              </w:rPr>
            </w:pPr>
          </w:p>
        </w:tc>
        <w:tc>
          <w:tcPr>
            <w:tcW w:w="3830" w:type="dxa"/>
            <w:gridSpan w:val="2"/>
            <w:tcBorders>
              <w:tl2br w:val="nil"/>
              <w:tr2bl w:val="nil"/>
            </w:tcBorders>
            <w:vAlign w:val="center"/>
          </w:tcPr>
          <w:p w:rsidR="00667E17" w:rsidRDefault="00667E17">
            <w:pPr>
              <w:rPr>
                <w:rFonts w:ascii="微软雅黑" w:eastAsia="微软雅黑" w:hAnsi="微软雅黑"/>
                <w:sz w:val="18"/>
                <w:szCs w:val="18"/>
              </w:rPr>
            </w:pPr>
          </w:p>
        </w:tc>
        <w:tc>
          <w:tcPr>
            <w:tcW w:w="2111" w:type="dxa"/>
            <w:gridSpan w:val="3"/>
            <w:tcBorders>
              <w:tl2br w:val="nil"/>
              <w:tr2bl w:val="nil"/>
            </w:tcBorders>
            <w:vAlign w:val="center"/>
          </w:tcPr>
          <w:p w:rsidR="00667E17" w:rsidRDefault="00667E17">
            <w:pPr>
              <w:jc w:val="left"/>
              <w:rPr>
                <w:rFonts w:ascii="微软雅黑" w:eastAsia="微软雅黑" w:hAnsi="微软雅黑"/>
                <w:sz w:val="18"/>
                <w:szCs w:val="18"/>
              </w:rPr>
            </w:pPr>
            <w:r>
              <w:rPr>
                <w:rFonts w:ascii="微软雅黑" w:eastAsia="微软雅黑" w:hAnsi="微软雅黑" w:hint="eastAsia"/>
                <w:sz w:val="18"/>
                <w:szCs w:val="18"/>
              </w:rPr>
              <w:t xml:space="preserve">     年     月    日</w:t>
            </w:r>
          </w:p>
        </w:tc>
        <w:tc>
          <w:tcPr>
            <w:tcW w:w="3850" w:type="dxa"/>
            <w:gridSpan w:val="2"/>
            <w:tcBorders>
              <w:tl2br w:val="nil"/>
              <w:tr2bl w:val="nil"/>
            </w:tcBorders>
            <w:vAlign w:val="center"/>
          </w:tcPr>
          <w:p w:rsidR="00667E17" w:rsidRDefault="00667E17">
            <w:pPr>
              <w:spacing w:line="0" w:lineRule="atLeast"/>
              <w:rPr>
                <w:sz w:val="20"/>
                <w:szCs w:val="20"/>
              </w:rPr>
            </w:pPr>
            <w:r>
              <w:rPr>
                <w:rFonts w:ascii="微软雅黑" w:eastAsia="微软雅黑" w:hAnsi="微软雅黑" w:cs="宋体" w:hint="eastAsia"/>
                <w:b/>
                <w:color w:val="000000"/>
                <w:sz w:val="32"/>
                <w:szCs w:val="32"/>
              </w:rPr>
              <w:t>□</w:t>
            </w:r>
            <w:r>
              <w:rPr>
                <w:rFonts w:hint="eastAsia"/>
                <w:color w:val="000000"/>
                <w:sz w:val="20"/>
                <w:szCs w:val="20"/>
              </w:rPr>
              <w:t>本人</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子女</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合法配偶</w:t>
            </w:r>
            <w:r>
              <w:rPr>
                <w:rFonts w:hint="eastAsia"/>
                <w:color w:val="000000"/>
                <w:sz w:val="20"/>
                <w:szCs w:val="20"/>
              </w:rPr>
              <w:t xml:space="preserve">  </w:t>
            </w:r>
            <w:r>
              <w:rPr>
                <w:rFonts w:ascii="微软雅黑" w:eastAsia="微软雅黑" w:hAnsi="微软雅黑" w:cs="宋体" w:hint="eastAsia"/>
                <w:b/>
                <w:color w:val="000000"/>
                <w:sz w:val="32"/>
                <w:szCs w:val="32"/>
              </w:rPr>
              <w:t>□</w:t>
            </w:r>
            <w:r>
              <w:rPr>
                <w:rFonts w:hint="eastAsia"/>
                <w:color w:val="000000"/>
                <w:sz w:val="20"/>
                <w:szCs w:val="20"/>
              </w:rPr>
              <w:t>父母</w:t>
            </w:r>
          </w:p>
        </w:tc>
        <w:tc>
          <w:tcPr>
            <w:tcW w:w="1843" w:type="dxa"/>
            <w:tcBorders>
              <w:tl2br w:val="nil"/>
              <w:tr2bl w:val="nil"/>
            </w:tcBorders>
          </w:tcPr>
          <w:p w:rsidR="00667E17" w:rsidRDefault="00667E17">
            <w:pPr>
              <w:ind w:firstLineChars="100" w:firstLine="180"/>
              <w:rPr>
                <w:rFonts w:ascii="微软雅黑" w:eastAsia="微软雅黑" w:hAnsi="微软雅黑"/>
                <w:sz w:val="18"/>
                <w:szCs w:val="18"/>
              </w:rPr>
            </w:pPr>
            <w:r>
              <w:rPr>
                <w:rFonts w:ascii="微软雅黑" w:eastAsia="微软雅黑" w:hAnsi="微软雅黑" w:hint="eastAsia"/>
                <w:sz w:val="18"/>
                <w:szCs w:val="18"/>
              </w:rPr>
              <w:t>A</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B</w:t>
            </w:r>
            <w:r>
              <w:rPr>
                <w:rFonts w:ascii="微软雅黑" w:eastAsia="微软雅黑" w:hAnsi="微软雅黑" w:cs="宋体" w:hint="eastAsia"/>
                <w:b/>
                <w:color w:val="000000"/>
                <w:sz w:val="32"/>
                <w:szCs w:val="32"/>
              </w:rPr>
              <w:t xml:space="preserve">□ </w:t>
            </w:r>
            <w:r>
              <w:rPr>
                <w:rFonts w:ascii="微软雅黑" w:eastAsia="微软雅黑" w:hAnsi="微软雅黑" w:hint="eastAsia"/>
                <w:sz w:val="18"/>
                <w:szCs w:val="18"/>
              </w:rPr>
              <w:t>C</w:t>
            </w:r>
            <w:r>
              <w:rPr>
                <w:rFonts w:ascii="微软雅黑" w:eastAsia="微软雅黑" w:hAnsi="微软雅黑" w:cs="宋体" w:hint="eastAsia"/>
                <w:b/>
                <w:color w:val="000000"/>
                <w:sz w:val="32"/>
                <w:szCs w:val="32"/>
              </w:rPr>
              <w:t>□</w:t>
            </w:r>
          </w:p>
        </w:tc>
      </w:tr>
      <w:tr w:rsidR="00667E17">
        <w:trPr>
          <w:cantSplit/>
          <w:trHeight w:val="417"/>
        </w:trPr>
        <w:tc>
          <w:tcPr>
            <w:tcW w:w="3078" w:type="dxa"/>
            <w:gridSpan w:val="3"/>
            <w:tcBorders>
              <w:tl2br w:val="nil"/>
              <w:tr2bl w:val="nil"/>
            </w:tcBorders>
            <w:vAlign w:val="center"/>
          </w:tcPr>
          <w:p w:rsidR="00667E17" w:rsidRDefault="00667E17">
            <w:pPr>
              <w:rPr>
                <w:rFonts w:ascii="微软雅黑" w:eastAsia="微软雅黑" w:hAnsi="微软雅黑"/>
                <w:sz w:val="18"/>
                <w:szCs w:val="18"/>
              </w:rPr>
            </w:pPr>
            <w:permStart w:id="25" w:edGrp="everyone" w:colFirst="1" w:colLast="1"/>
            <w:permStart w:id="26" w:edGrp="everyone" w:colFirst="2" w:colLast="2"/>
            <w:permStart w:id="27" w:edGrp="everyone" w:colFirst="3" w:colLast="3"/>
            <w:permEnd w:id="19"/>
            <w:permEnd w:id="20"/>
            <w:permEnd w:id="21"/>
            <w:permEnd w:id="22"/>
            <w:permEnd w:id="23"/>
            <w:permEnd w:id="24"/>
            <w:r>
              <w:rPr>
                <w:rFonts w:ascii="微软雅黑" w:eastAsia="微软雅黑" w:hAnsi="微软雅黑" w:hint="eastAsia"/>
                <w:sz w:val="18"/>
                <w:szCs w:val="18"/>
              </w:rPr>
              <w:t>保单生效日</w:t>
            </w:r>
          </w:p>
        </w:tc>
        <w:tc>
          <w:tcPr>
            <w:tcW w:w="4610" w:type="dxa"/>
            <w:gridSpan w:val="4"/>
            <w:tcBorders>
              <w:tl2br w:val="nil"/>
              <w:tr2bl w:val="nil"/>
            </w:tcBorders>
            <w:vAlign w:val="center"/>
          </w:tcPr>
          <w:p w:rsidR="00667E17" w:rsidRDefault="00667E17">
            <w:pPr>
              <w:rPr>
                <w:rFonts w:ascii="微软雅黑" w:eastAsia="微软雅黑" w:hAnsi="微软雅黑"/>
                <w:sz w:val="18"/>
                <w:szCs w:val="18"/>
              </w:rPr>
            </w:pPr>
            <w:r>
              <w:rPr>
                <w:rFonts w:ascii="微软雅黑" w:eastAsia="微软雅黑" w:hAnsi="微软雅黑" w:hint="eastAsia"/>
                <w:sz w:val="18"/>
                <w:szCs w:val="18"/>
              </w:rPr>
              <w:t xml:space="preserve">                年      月     日</w:t>
            </w:r>
          </w:p>
        </w:tc>
        <w:tc>
          <w:tcPr>
            <w:tcW w:w="1259" w:type="dxa"/>
            <w:tcBorders>
              <w:tl2br w:val="nil"/>
              <w:tr2bl w:val="nil"/>
            </w:tcBorders>
            <w:vAlign w:val="center"/>
          </w:tcPr>
          <w:p w:rsidR="00667E17" w:rsidRDefault="00667E17">
            <w:pPr>
              <w:rPr>
                <w:rFonts w:ascii="微软雅黑" w:eastAsia="微软雅黑" w:hAnsi="微软雅黑"/>
                <w:sz w:val="18"/>
                <w:szCs w:val="18"/>
              </w:rPr>
            </w:pPr>
            <w:r>
              <w:rPr>
                <w:rFonts w:ascii="微软雅黑" w:eastAsia="微软雅黑" w:hAnsi="微软雅黑" w:hint="eastAsia"/>
                <w:sz w:val="18"/>
                <w:szCs w:val="18"/>
              </w:rPr>
              <w:t>保单到期日</w:t>
            </w:r>
          </w:p>
        </w:tc>
        <w:tc>
          <w:tcPr>
            <w:tcW w:w="6227" w:type="dxa"/>
            <w:gridSpan w:val="4"/>
            <w:tcBorders>
              <w:tl2br w:val="nil"/>
              <w:tr2bl w:val="nil"/>
            </w:tcBorders>
            <w:vAlign w:val="center"/>
          </w:tcPr>
          <w:p w:rsidR="00667E17" w:rsidRDefault="00667E17">
            <w:pPr>
              <w:rPr>
                <w:rFonts w:ascii="微软雅黑" w:eastAsia="微软雅黑" w:hAnsi="微软雅黑"/>
                <w:sz w:val="18"/>
                <w:szCs w:val="18"/>
              </w:rPr>
            </w:pPr>
            <w:r>
              <w:rPr>
                <w:rFonts w:ascii="微软雅黑" w:eastAsia="微软雅黑" w:hAnsi="微软雅黑" w:hint="eastAsia"/>
                <w:sz w:val="18"/>
                <w:szCs w:val="18"/>
              </w:rPr>
              <w:t xml:space="preserve">                年      月     日</w:t>
            </w:r>
          </w:p>
        </w:tc>
      </w:tr>
      <w:permEnd w:id="25"/>
      <w:permEnd w:id="26"/>
      <w:permEnd w:id="27"/>
      <w:tr w:rsidR="00667E17">
        <w:trPr>
          <w:cantSplit/>
          <w:trHeight w:val="92"/>
        </w:trPr>
        <w:tc>
          <w:tcPr>
            <w:tcW w:w="15174" w:type="dxa"/>
            <w:gridSpan w:val="12"/>
            <w:tcBorders>
              <w:tl2br w:val="nil"/>
              <w:tr2bl w:val="nil"/>
            </w:tcBorders>
            <w:vAlign w:val="center"/>
          </w:tcPr>
          <w:p w:rsidR="00667E17" w:rsidRDefault="00667E17">
            <w:pPr>
              <w:rPr>
                <w:sz w:val="14"/>
              </w:rPr>
            </w:pPr>
            <w:r>
              <w:rPr>
                <w:rFonts w:ascii="微软雅黑" w:eastAsia="微软雅黑" w:hAnsi="微软雅黑" w:hint="eastAsia"/>
                <w:b/>
                <w:szCs w:val="21"/>
              </w:rPr>
              <w:t>身故保险金受益人</w:t>
            </w:r>
            <w:r>
              <w:rPr>
                <w:szCs w:val="21"/>
              </w:rPr>
              <w:t xml:space="preserve"> </w:t>
            </w:r>
            <w:r>
              <w:rPr>
                <w:rFonts w:ascii="微软雅黑" w:eastAsia="微软雅黑" w:hAnsi="微软雅黑"/>
                <w:sz w:val="18"/>
                <w:szCs w:val="18"/>
              </w:rPr>
              <w:t>(</w:t>
            </w:r>
            <w:r>
              <w:rPr>
                <w:rFonts w:ascii="微软雅黑" w:eastAsia="微软雅黑" w:hAnsi="微软雅黑" w:hint="eastAsia"/>
                <w:sz w:val="18"/>
                <w:szCs w:val="18"/>
              </w:rPr>
              <w:t xml:space="preserve"> 1. 若受益人处空白则默认为法定继承人；2. 若未填写受益份额，身故保险金受益人按照相等份额享有身故保险金</w:t>
            </w:r>
            <w:r>
              <w:rPr>
                <w:rFonts w:ascii="微软雅黑" w:eastAsia="微软雅黑" w:hAnsi="微软雅黑"/>
                <w:sz w:val="18"/>
                <w:szCs w:val="18"/>
              </w:rPr>
              <w:t>)</w:t>
            </w:r>
          </w:p>
        </w:tc>
      </w:tr>
      <w:tr w:rsidR="00667E17">
        <w:trPr>
          <w:cantSplit/>
          <w:trHeight w:val="466"/>
        </w:trPr>
        <w:tc>
          <w:tcPr>
            <w:tcW w:w="5731" w:type="dxa"/>
            <w:gridSpan w:val="5"/>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被保险人姓名</w:t>
            </w:r>
          </w:p>
        </w:tc>
        <w:tc>
          <w:tcPr>
            <w:tcW w:w="3216" w:type="dxa"/>
            <w:gridSpan w:val="3"/>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身故保险金受益人姓名</w:t>
            </w:r>
          </w:p>
        </w:tc>
        <w:tc>
          <w:tcPr>
            <w:tcW w:w="1599"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受益份额(%)</w:t>
            </w:r>
          </w:p>
        </w:tc>
        <w:tc>
          <w:tcPr>
            <w:tcW w:w="4628" w:type="dxa"/>
            <w:gridSpan w:val="2"/>
            <w:tcBorders>
              <w:tl2br w:val="nil"/>
              <w:tr2bl w:val="nil"/>
            </w:tcBorders>
            <w:vAlign w:val="center"/>
          </w:tcPr>
          <w:p w:rsidR="00667E17" w:rsidRDefault="00667E17">
            <w:pPr>
              <w:jc w:val="center"/>
              <w:rPr>
                <w:rFonts w:ascii="微软雅黑" w:eastAsia="微软雅黑" w:hAnsi="微软雅黑"/>
                <w:sz w:val="18"/>
                <w:szCs w:val="18"/>
              </w:rPr>
            </w:pPr>
            <w:r>
              <w:rPr>
                <w:rFonts w:ascii="微软雅黑" w:eastAsia="微软雅黑" w:hAnsi="微软雅黑" w:hint="eastAsia"/>
                <w:sz w:val="18"/>
                <w:szCs w:val="18"/>
              </w:rPr>
              <w:t>与被保险人关系</w:t>
            </w:r>
          </w:p>
        </w:tc>
      </w:tr>
      <w:tr w:rsidR="00667E17">
        <w:trPr>
          <w:cantSplit/>
          <w:trHeight w:val="380"/>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28" w:edGrp="everyone" w:colFirst="4" w:colLast="4"/>
            <w:permStart w:id="29" w:edGrp="everyone" w:colFirst="1" w:colLast="1"/>
            <w:permStart w:id="30" w:edGrp="everyone" w:colFirst="2" w:colLast="2"/>
            <w:permStart w:id="31" w:edGrp="everyone" w:colFirst="3" w:colLast="3"/>
            <w:r>
              <w:rPr>
                <w:rFonts w:ascii="微软雅黑" w:eastAsia="微软雅黑" w:hAnsi="微软雅黑" w:hint="eastAsia"/>
                <w:sz w:val="18"/>
                <w:szCs w:val="18"/>
              </w:rPr>
              <w:t>被保险人1</w:t>
            </w:r>
          </w:p>
        </w:tc>
        <w:tc>
          <w:tcPr>
            <w:tcW w:w="4611" w:type="dxa"/>
            <w:gridSpan w:val="4"/>
            <w:tcBorders>
              <w:tl2br w:val="nil"/>
              <w:tr2bl w:val="nil"/>
            </w:tcBorders>
            <w:vAlign w:val="center"/>
          </w:tcPr>
          <w:p w:rsidR="00667E17" w:rsidRDefault="00667E17">
            <w:pPr>
              <w:widowControl/>
              <w:ind w:left="720"/>
              <w:rPr>
                <w:rFonts w:ascii="华文宋体" w:eastAsia="华文宋体" w:hAnsi="华文宋体"/>
                <w:szCs w:val="21"/>
              </w:rPr>
            </w:pPr>
          </w:p>
        </w:tc>
        <w:tc>
          <w:tcPr>
            <w:tcW w:w="3216" w:type="dxa"/>
            <w:gridSpan w:val="3"/>
            <w:tcBorders>
              <w:tl2br w:val="nil"/>
              <w:tr2bl w:val="nil"/>
            </w:tcBorders>
            <w:vAlign w:val="center"/>
          </w:tcPr>
          <w:p w:rsidR="00667E17" w:rsidRDefault="00667E17">
            <w:pPr>
              <w:rPr>
                <w:rFonts w:ascii="华文宋体" w:eastAsia="华文宋体" w:hAnsi="华文宋体"/>
                <w:szCs w:val="21"/>
              </w:rPr>
            </w:pPr>
          </w:p>
        </w:tc>
        <w:tc>
          <w:tcPr>
            <w:tcW w:w="1599" w:type="dxa"/>
            <w:gridSpan w:val="2"/>
            <w:tcBorders>
              <w:tl2br w:val="nil"/>
              <w:tr2bl w:val="nil"/>
            </w:tcBorders>
            <w:vAlign w:val="center"/>
          </w:tcPr>
          <w:p w:rsidR="00667E17" w:rsidRDefault="00667E17">
            <w:pPr>
              <w:rPr>
                <w:rFonts w:ascii="华文宋体" w:eastAsia="华文宋体" w:hAnsi="华文宋体"/>
                <w:szCs w:val="21"/>
              </w:rPr>
            </w:pPr>
          </w:p>
        </w:tc>
        <w:tc>
          <w:tcPr>
            <w:tcW w:w="4628" w:type="dxa"/>
            <w:gridSpan w:val="2"/>
            <w:tcBorders>
              <w:tl2br w:val="nil"/>
              <w:tr2bl w:val="nil"/>
            </w:tcBorders>
            <w:vAlign w:val="center"/>
          </w:tcPr>
          <w:p w:rsidR="00667E17" w:rsidRDefault="00667E17">
            <w:pPr>
              <w:jc w:val="center"/>
              <w:rPr>
                <w:rFonts w:ascii="华文宋体" w:eastAsia="华文宋体" w:hAnsi="华文宋体"/>
                <w:szCs w:val="21"/>
              </w:rPr>
            </w:pPr>
            <w:r>
              <w:rPr>
                <w:rFonts w:ascii="微软雅黑" w:eastAsia="微软雅黑" w:hAnsi="微软雅黑" w:cs="宋体" w:hint="eastAsia"/>
                <w:b/>
                <w:color w:val="000000"/>
                <w:sz w:val="32"/>
                <w:szCs w:val="32"/>
              </w:rPr>
              <w:t>□</w:t>
            </w:r>
            <w:r>
              <w:rPr>
                <w:rFonts w:hint="eastAsia"/>
                <w:color w:val="000000"/>
                <w:szCs w:val="21"/>
              </w:rPr>
              <w:t>本人</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子女</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合法配偶</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父母</w:t>
            </w:r>
          </w:p>
        </w:tc>
      </w:tr>
      <w:tr w:rsidR="00667E17">
        <w:trPr>
          <w:cantSplit/>
          <w:trHeight w:val="301"/>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32" w:edGrp="everyone" w:colFirst="4" w:colLast="4"/>
            <w:permStart w:id="33" w:edGrp="everyone" w:colFirst="1" w:colLast="1"/>
            <w:permStart w:id="34" w:edGrp="everyone" w:colFirst="2" w:colLast="2"/>
            <w:permStart w:id="35" w:edGrp="everyone" w:colFirst="3" w:colLast="3"/>
            <w:permEnd w:id="28"/>
            <w:permEnd w:id="29"/>
            <w:permEnd w:id="30"/>
            <w:permEnd w:id="31"/>
            <w:r>
              <w:rPr>
                <w:rFonts w:ascii="微软雅黑" w:eastAsia="微软雅黑" w:hAnsi="微软雅黑" w:hint="eastAsia"/>
                <w:sz w:val="18"/>
                <w:szCs w:val="18"/>
              </w:rPr>
              <w:t>被保险人2</w:t>
            </w:r>
          </w:p>
        </w:tc>
        <w:tc>
          <w:tcPr>
            <w:tcW w:w="4611" w:type="dxa"/>
            <w:gridSpan w:val="4"/>
            <w:tcBorders>
              <w:tl2br w:val="nil"/>
              <w:tr2bl w:val="nil"/>
            </w:tcBorders>
            <w:vAlign w:val="center"/>
          </w:tcPr>
          <w:p w:rsidR="00667E17" w:rsidRDefault="00667E17">
            <w:pPr>
              <w:widowControl/>
              <w:ind w:left="720"/>
              <w:rPr>
                <w:rFonts w:ascii="华文宋体" w:eastAsia="华文宋体" w:hAnsi="华文宋体"/>
                <w:szCs w:val="21"/>
              </w:rPr>
            </w:pPr>
          </w:p>
        </w:tc>
        <w:tc>
          <w:tcPr>
            <w:tcW w:w="3216" w:type="dxa"/>
            <w:gridSpan w:val="3"/>
            <w:tcBorders>
              <w:tl2br w:val="nil"/>
              <w:tr2bl w:val="nil"/>
            </w:tcBorders>
            <w:vAlign w:val="center"/>
          </w:tcPr>
          <w:p w:rsidR="00667E17" w:rsidRDefault="00667E17">
            <w:pPr>
              <w:rPr>
                <w:rFonts w:ascii="华文宋体" w:eastAsia="华文宋体" w:hAnsi="华文宋体"/>
                <w:szCs w:val="21"/>
              </w:rPr>
            </w:pPr>
          </w:p>
        </w:tc>
        <w:tc>
          <w:tcPr>
            <w:tcW w:w="1599" w:type="dxa"/>
            <w:gridSpan w:val="2"/>
            <w:tcBorders>
              <w:tl2br w:val="nil"/>
              <w:tr2bl w:val="nil"/>
            </w:tcBorders>
            <w:vAlign w:val="center"/>
          </w:tcPr>
          <w:p w:rsidR="00667E17" w:rsidRDefault="00667E17">
            <w:pPr>
              <w:rPr>
                <w:rFonts w:ascii="华文宋体" w:eastAsia="华文宋体" w:hAnsi="华文宋体"/>
                <w:szCs w:val="21"/>
              </w:rPr>
            </w:pPr>
          </w:p>
        </w:tc>
        <w:tc>
          <w:tcPr>
            <w:tcW w:w="4628" w:type="dxa"/>
            <w:gridSpan w:val="2"/>
            <w:tcBorders>
              <w:tl2br w:val="nil"/>
              <w:tr2bl w:val="nil"/>
            </w:tcBorders>
            <w:vAlign w:val="center"/>
          </w:tcPr>
          <w:p w:rsidR="00667E17" w:rsidRDefault="00667E17">
            <w:pPr>
              <w:jc w:val="center"/>
              <w:rPr>
                <w:rFonts w:ascii="华文宋体" w:eastAsia="华文宋体" w:hAnsi="华文宋体"/>
                <w:szCs w:val="21"/>
              </w:rPr>
            </w:pPr>
            <w:r>
              <w:rPr>
                <w:rFonts w:ascii="微软雅黑" w:eastAsia="微软雅黑" w:hAnsi="微软雅黑" w:cs="宋体" w:hint="eastAsia"/>
                <w:b/>
                <w:color w:val="000000"/>
                <w:sz w:val="32"/>
                <w:szCs w:val="32"/>
              </w:rPr>
              <w:t>□</w:t>
            </w:r>
            <w:r>
              <w:rPr>
                <w:rFonts w:hint="eastAsia"/>
                <w:color w:val="000000"/>
                <w:szCs w:val="21"/>
              </w:rPr>
              <w:t>本人</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子女</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合法配偶</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父母</w:t>
            </w:r>
          </w:p>
        </w:tc>
      </w:tr>
      <w:tr w:rsidR="00667E17" w:rsidTr="00BA3EF7">
        <w:trPr>
          <w:cantSplit/>
          <w:trHeight w:val="341"/>
        </w:trPr>
        <w:tc>
          <w:tcPr>
            <w:tcW w:w="1120" w:type="dxa"/>
            <w:tcBorders>
              <w:tl2br w:val="nil"/>
              <w:tr2bl w:val="nil"/>
            </w:tcBorders>
            <w:vAlign w:val="center"/>
          </w:tcPr>
          <w:p w:rsidR="00667E17" w:rsidRDefault="00667E17">
            <w:pPr>
              <w:widowControl/>
              <w:rPr>
                <w:rFonts w:ascii="微软雅黑" w:eastAsia="微软雅黑" w:hAnsi="微软雅黑"/>
                <w:sz w:val="18"/>
                <w:szCs w:val="18"/>
              </w:rPr>
            </w:pPr>
            <w:permStart w:id="36" w:edGrp="everyone" w:colFirst="4" w:colLast="4"/>
            <w:permStart w:id="37" w:edGrp="everyone" w:colFirst="1" w:colLast="1"/>
            <w:permStart w:id="38" w:edGrp="everyone" w:colFirst="2" w:colLast="2"/>
            <w:permStart w:id="39" w:edGrp="everyone" w:colFirst="3" w:colLast="3"/>
            <w:permEnd w:id="32"/>
            <w:permEnd w:id="33"/>
            <w:permEnd w:id="34"/>
            <w:permEnd w:id="35"/>
            <w:r>
              <w:rPr>
                <w:rFonts w:ascii="微软雅黑" w:eastAsia="微软雅黑" w:hAnsi="微软雅黑" w:hint="eastAsia"/>
                <w:sz w:val="18"/>
                <w:szCs w:val="18"/>
              </w:rPr>
              <w:t>被保险人3</w:t>
            </w:r>
          </w:p>
        </w:tc>
        <w:tc>
          <w:tcPr>
            <w:tcW w:w="4611" w:type="dxa"/>
            <w:gridSpan w:val="4"/>
            <w:tcBorders>
              <w:tl2br w:val="nil"/>
              <w:tr2bl w:val="nil"/>
            </w:tcBorders>
            <w:vAlign w:val="center"/>
          </w:tcPr>
          <w:p w:rsidR="00667E17" w:rsidRDefault="00667E17">
            <w:pPr>
              <w:widowControl/>
              <w:ind w:left="720"/>
              <w:rPr>
                <w:rFonts w:ascii="华文宋体" w:eastAsia="华文宋体" w:hAnsi="华文宋体"/>
                <w:szCs w:val="21"/>
              </w:rPr>
            </w:pPr>
          </w:p>
        </w:tc>
        <w:tc>
          <w:tcPr>
            <w:tcW w:w="3216" w:type="dxa"/>
            <w:gridSpan w:val="3"/>
            <w:tcBorders>
              <w:tl2br w:val="nil"/>
              <w:tr2bl w:val="nil"/>
            </w:tcBorders>
            <w:vAlign w:val="center"/>
          </w:tcPr>
          <w:p w:rsidR="00667E17" w:rsidRDefault="00667E17">
            <w:pPr>
              <w:rPr>
                <w:rFonts w:ascii="华文宋体" w:eastAsia="华文宋体" w:hAnsi="华文宋体"/>
                <w:szCs w:val="21"/>
              </w:rPr>
            </w:pPr>
          </w:p>
        </w:tc>
        <w:tc>
          <w:tcPr>
            <w:tcW w:w="1599" w:type="dxa"/>
            <w:gridSpan w:val="2"/>
            <w:tcBorders>
              <w:tl2br w:val="nil"/>
              <w:tr2bl w:val="nil"/>
            </w:tcBorders>
            <w:vAlign w:val="center"/>
          </w:tcPr>
          <w:p w:rsidR="00667E17" w:rsidRDefault="00667E17">
            <w:pPr>
              <w:rPr>
                <w:rFonts w:ascii="华文宋体" w:eastAsia="华文宋体" w:hAnsi="华文宋体"/>
                <w:szCs w:val="21"/>
              </w:rPr>
            </w:pPr>
          </w:p>
        </w:tc>
        <w:tc>
          <w:tcPr>
            <w:tcW w:w="4628" w:type="dxa"/>
            <w:gridSpan w:val="2"/>
            <w:tcBorders>
              <w:tl2br w:val="nil"/>
              <w:tr2bl w:val="nil"/>
            </w:tcBorders>
            <w:vAlign w:val="center"/>
          </w:tcPr>
          <w:p w:rsidR="00667E17" w:rsidRDefault="00667E17">
            <w:pPr>
              <w:jc w:val="center"/>
              <w:rPr>
                <w:rFonts w:ascii="华文宋体" w:eastAsia="华文宋体" w:hAnsi="华文宋体"/>
                <w:szCs w:val="21"/>
              </w:rPr>
            </w:pPr>
            <w:r>
              <w:rPr>
                <w:rFonts w:ascii="微软雅黑" w:eastAsia="微软雅黑" w:hAnsi="微软雅黑" w:cs="宋体" w:hint="eastAsia"/>
                <w:b/>
                <w:color w:val="000000"/>
                <w:sz w:val="32"/>
                <w:szCs w:val="32"/>
              </w:rPr>
              <w:t>□</w:t>
            </w:r>
            <w:r>
              <w:rPr>
                <w:rFonts w:hint="eastAsia"/>
                <w:color w:val="000000"/>
                <w:szCs w:val="21"/>
              </w:rPr>
              <w:t>本人</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子女</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合法配偶</w:t>
            </w:r>
            <w:r>
              <w:rPr>
                <w:rFonts w:hint="eastAsia"/>
                <w:color w:val="000000"/>
                <w:szCs w:val="21"/>
              </w:rPr>
              <w:t xml:space="preserve">   </w:t>
            </w:r>
            <w:r>
              <w:rPr>
                <w:rFonts w:ascii="微软雅黑" w:eastAsia="微软雅黑" w:hAnsi="微软雅黑" w:cs="宋体" w:hint="eastAsia"/>
                <w:b/>
                <w:color w:val="000000"/>
                <w:sz w:val="32"/>
                <w:szCs w:val="32"/>
              </w:rPr>
              <w:t>□</w:t>
            </w:r>
            <w:r>
              <w:rPr>
                <w:rFonts w:hint="eastAsia"/>
                <w:color w:val="000000"/>
                <w:szCs w:val="21"/>
              </w:rPr>
              <w:t>父母</w:t>
            </w:r>
          </w:p>
        </w:tc>
      </w:tr>
    </w:tbl>
    <w:permEnd w:id="36"/>
    <w:permEnd w:id="37"/>
    <w:permEnd w:id="38"/>
    <w:permEnd w:id="39"/>
    <w:p w:rsidR="00667E17" w:rsidRDefault="00667E17">
      <w:pPr>
        <w:ind w:leftChars="-540" w:hangingChars="540" w:hanging="1134"/>
        <w:jc w:val="left"/>
        <w:rPr>
          <w:rFonts w:ascii="微软雅黑" w:eastAsia="微软雅黑" w:hAnsi="微软雅黑" w:cs="宋体"/>
          <w:b/>
          <w:kern w:val="0"/>
          <w:sz w:val="18"/>
          <w:szCs w:val="18"/>
        </w:rPr>
      </w:pPr>
      <w:r>
        <w:rPr>
          <w:rFonts w:ascii="微软雅黑" w:eastAsia="微软雅黑" w:hAnsi="微软雅黑" w:cs="宋体" w:hint="eastAsia"/>
          <w:b/>
          <w:kern w:val="0"/>
          <w:szCs w:val="18"/>
        </w:rPr>
        <w:t xml:space="preserve">保障利益 </w:t>
      </w:r>
      <w:r>
        <w:rPr>
          <w:rFonts w:ascii="微软雅黑" w:eastAsia="微软雅黑" w:hAnsi="微软雅黑" w:cs="宋体" w:hint="eastAsia"/>
          <w:b/>
          <w:kern w:val="0"/>
          <w:sz w:val="18"/>
          <w:szCs w:val="18"/>
        </w:rPr>
        <w:t xml:space="preserve"> </w:t>
      </w:r>
    </w:p>
    <w:tbl>
      <w:tblPr>
        <w:tblW w:w="15168"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24"/>
        <w:gridCol w:w="3552"/>
        <w:gridCol w:w="10"/>
        <w:gridCol w:w="3140"/>
        <w:gridCol w:w="44"/>
        <w:gridCol w:w="3119"/>
        <w:gridCol w:w="2979"/>
      </w:tblGrid>
      <w:tr w:rsidR="00667E17" w:rsidTr="00BA3EF7">
        <w:trPr>
          <w:trHeight w:val="416"/>
        </w:trPr>
        <w:tc>
          <w:tcPr>
            <w:tcW w:w="5876" w:type="dxa"/>
            <w:gridSpan w:val="2"/>
            <w:vMerge w:val="restart"/>
            <w:tcBorders>
              <w:tl2br w:val="nil"/>
              <w:tr2bl w:val="nil"/>
            </w:tcBorders>
            <w:vAlign w:val="center"/>
          </w:tcPr>
          <w:p w:rsidR="00667E17" w:rsidRDefault="00667E17">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保障利益</w:t>
            </w:r>
          </w:p>
        </w:tc>
        <w:tc>
          <w:tcPr>
            <w:tcW w:w="9292" w:type="dxa"/>
            <w:gridSpan w:val="5"/>
            <w:tcBorders>
              <w:tl2br w:val="nil"/>
              <w:tr2bl w:val="nil"/>
            </w:tcBorders>
            <w:vAlign w:val="center"/>
          </w:tcPr>
          <w:p w:rsidR="00667E17" w:rsidRDefault="00667E17">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保障限额（人民币：元）</w:t>
            </w:r>
          </w:p>
        </w:tc>
      </w:tr>
      <w:tr w:rsidR="00667E17" w:rsidTr="00BA3EF7">
        <w:trPr>
          <w:trHeight w:val="416"/>
        </w:trPr>
        <w:tc>
          <w:tcPr>
            <w:tcW w:w="5876" w:type="dxa"/>
            <w:gridSpan w:val="2"/>
            <w:vMerge/>
            <w:tcBorders>
              <w:tl2br w:val="nil"/>
              <w:tr2bl w:val="nil"/>
            </w:tcBorders>
            <w:vAlign w:val="center"/>
          </w:tcPr>
          <w:p w:rsidR="00667E17" w:rsidRDefault="00667E17">
            <w:pPr>
              <w:widowControl/>
              <w:jc w:val="left"/>
              <w:rPr>
                <w:rFonts w:ascii="微软雅黑" w:eastAsia="微软雅黑" w:hAnsi="微软雅黑" w:cs="宋体"/>
                <w:b/>
                <w:bCs/>
                <w:color w:val="000000"/>
                <w:kern w:val="0"/>
                <w:sz w:val="18"/>
                <w:szCs w:val="18"/>
              </w:rPr>
            </w:pPr>
            <w:permStart w:id="40" w:edGrp="everyone" w:colFirst="1" w:colLast="1"/>
            <w:permStart w:id="41" w:edGrp="everyone" w:colFirst="2" w:colLast="2"/>
            <w:permStart w:id="42" w:edGrp="everyone" w:colFirst="3" w:colLast="3"/>
          </w:p>
        </w:tc>
        <w:tc>
          <w:tcPr>
            <w:tcW w:w="3150" w:type="dxa"/>
            <w:gridSpan w:val="2"/>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天天保关爱A（51-80岁）</w:t>
            </w:r>
          </w:p>
        </w:tc>
        <w:tc>
          <w:tcPr>
            <w:tcW w:w="3163" w:type="dxa"/>
            <w:gridSpan w:val="2"/>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天天保关爱B（51-80岁）</w:t>
            </w:r>
          </w:p>
        </w:tc>
        <w:tc>
          <w:tcPr>
            <w:tcW w:w="2979" w:type="dxa"/>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天天保关爱C（51-80岁）</w:t>
            </w:r>
          </w:p>
        </w:tc>
      </w:tr>
      <w:permEnd w:id="40"/>
      <w:permEnd w:id="41"/>
      <w:permEnd w:id="42"/>
      <w:tr w:rsidR="00667E17" w:rsidTr="00BA3EF7">
        <w:trPr>
          <w:trHeight w:val="416"/>
        </w:trPr>
        <w:tc>
          <w:tcPr>
            <w:tcW w:w="5876" w:type="dxa"/>
            <w:gridSpan w:val="2"/>
            <w:tcBorders>
              <w:tl2br w:val="nil"/>
              <w:tr2bl w:val="nil"/>
            </w:tcBorders>
            <w:vAlign w:val="center"/>
          </w:tcPr>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8"/>
                <w:szCs w:val="18"/>
              </w:rPr>
              <w:t>意外身故、残疾及烧烫伤</w:t>
            </w:r>
          </w:p>
        </w:tc>
        <w:tc>
          <w:tcPr>
            <w:tcW w:w="3150"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200,000 </w:t>
            </w:r>
          </w:p>
        </w:tc>
        <w:tc>
          <w:tcPr>
            <w:tcW w:w="3163"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150,000 </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100,000 </w:t>
            </w:r>
          </w:p>
        </w:tc>
      </w:tr>
      <w:tr w:rsidR="00667E17" w:rsidTr="00BA3EF7">
        <w:trPr>
          <w:trHeight w:val="416"/>
        </w:trPr>
        <w:tc>
          <w:tcPr>
            <w:tcW w:w="5876" w:type="dxa"/>
            <w:gridSpan w:val="2"/>
            <w:tcBorders>
              <w:tl2br w:val="nil"/>
              <w:tr2bl w:val="nil"/>
            </w:tcBorders>
            <w:vAlign w:val="center"/>
          </w:tcPr>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8"/>
                <w:szCs w:val="18"/>
              </w:rPr>
              <w:t>公共交通工具意外</w:t>
            </w:r>
          </w:p>
        </w:tc>
        <w:tc>
          <w:tcPr>
            <w:tcW w:w="3150"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200,000 </w:t>
            </w:r>
          </w:p>
        </w:tc>
        <w:tc>
          <w:tcPr>
            <w:tcW w:w="3163"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150,000 </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100,000 </w:t>
            </w:r>
          </w:p>
        </w:tc>
      </w:tr>
      <w:tr w:rsidR="00667E17" w:rsidTr="00BA3EF7">
        <w:trPr>
          <w:trHeight w:val="416"/>
        </w:trPr>
        <w:tc>
          <w:tcPr>
            <w:tcW w:w="5876" w:type="dxa"/>
            <w:gridSpan w:val="2"/>
            <w:tcBorders>
              <w:tl2br w:val="nil"/>
              <w:tr2bl w:val="nil"/>
            </w:tcBorders>
            <w:vAlign w:val="center"/>
          </w:tcPr>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8"/>
                <w:szCs w:val="18"/>
              </w:rPr>
              <w:t>意外医疗（扩展医保外用药，无免赔）</w:t>
            </w:r>
          </w:p>
        </w:tc>
        <w:tc>
          <w:tcPr>
            <w:tcW w:w="3150"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 </w:t>
            </w:r>
          </w:p>
        </w:tc>
        <w:tc>
          <w:tcPr>
            <w:tcW w:w="3163"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7,500 </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5,000 </w:t>
            </w:r>
          </w:p>
        </w:tc>
      </w:tr>
      <w:tr w:rsidR="00667E17" w:rsidTr="00BA3EF7">
        <w:trPr>
          <w:trHeight w:val="416"/>
        </w:trPr>
        <w:tc>
          <w:tcPr>
            <w:tcW w:w="5876" w:type="dxa"/>
            <w:gridSpan w:val="2"/>
            <w:tcBorders>
              <w:tl2br w:val="nil"/>
              <w:tr2bl w:val="nil"/>
            </w:tcBorders>
            <w:vAlign w:val="center"/>
          </w:tcPr>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8"/>
                <w:szCs w:val="18"/>
              </w:rPr>
              <w:t>猝死保障</w:t>
            </w:r>
          </w:p>
        </w:tc>
        <w:tc>
          <w:tcPr>
            <w:tcW w:w="3150"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 </w:t>
            </w:r>
          </w:p>
        </w:tc>
        <w:tc>
          <w:tcPr>
            <w:tcW w:w="3163"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 </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 xml:space="preserve">10,000 </w:t>
            </w:r>
          </w:p>
        </w:tc>
      </w:tr>
      <w:tr w:rsidR="00667E17" w:rsidTr="00BA3EF7">
        <w:trPr>
          <w:trHeight w:val="416"/>
        </w:trPr>
        <w:tc>
          <w:tcPr>
            <w:tcW w:w="5876" w:type="dxa"/>
            <w:gridSpan w:val="2"/>
            <w:tcBorders>
              <w:tl2br w:val="nil"/>
              <w:tr2bl w:val="nil"/>
            </w:tcBorders>
            <w:vAlign w:val="center"/>
          </w:tcPr>
          <w:p w:rsidR="00667E17" w:rsidRDefault="00667E17">
            <w:pPr>
              <w:jc w:val="center"/>
              <w:rPr>
                <w:rFonts w:ascii="微软雅黑" w:eastAsia="微软雅黑" w:hAnsi="微软雅黑"/>
                <w:b/>
                <w:sz w:val="18"/>
                <w:szCs w:val="18"/>
              </w:rPr>
            </w:pPr>
            <w:r>
              <w:rPr>
                <w:rFonts w:ascii="微软雅黑" w:eastAsia="微软雅黑" w:hAnsi="微软雅黑" w:hint="eastAsia"/>
                <w:b/>
                <w:sz w:val="18"/>
                <w:szCs w:val="18"/>
              </w:rPr>
              <w:t>每人每年保险费</w:t>
            </w:r>
          </w:p>
        </w:tc>
        <w:tc>
          <w:tcPr>
            <w:tcW w:w="3150" w:type="dxa"/>
            <w:gridSpan w:val="2"/>
            <w:tcBorders>
              <w:tl2br w:val="nil"/>
              <w:tr2bl w:val="nil"/>
            </w:tcBorders>
            <w:vAlign w:val="center"/>
          </w:tcPr>
          <w:p w:rsidR="00667E17" w:rsidRDefault="00667E17">
            <w:pPr>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700</w:t>
            </w:r>
          </w:p>
        </w:tc>
        <w:tc>
          <w:tcPr>
            <w:tcW w:w="3163" w:type="dxa"/>
            <w:gridSpan w:val="2"/>
            <w:tcBorders>
              <w:tl2br w:val="nil"/>
              <w:tr2bl w:val="nil"/>
            </w:tcBorders>
            <w:vAlign w:val="center"/>
          </w:tcPr>
          <w:p w:rsidR="00667E17" w:rsidRDefault="00667E17">
            <w:pPr>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550</w:t>
            </w:r>
          </w:p>
        </w:tc>
        <w:tc>
          <w:tcPr>
            <w:tcW w:w="2979" w:type="dxa"/>
            <w:tcBorders>
              <w:tl2br w:val="nil"/>
              <w:tr2bl w:val="nil"/>
            </w:tcBorders>
            <w:vAlign w:val="center"/>
          </w:tcPr>
          <w:p w:rsidR="00667E17" w:rsidRDefault="00667E17">
            <w:pPr>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360</w:t>
            </w:r>
          </w:p>
        </w:tc>
      </w:tr>
      <w:tr w:rsidR="00667E17" w:rsidTr="00BA3EF7">
        <w:trPr>
          <w:trHeight w:val="416"/>
        </w:trPr>
        <w:tc>
          <w:tcPr>
            <w:tcW w:w="5876" w:type="dxa"/>
            <w:gridSpan w:val="2"/>
            <w:vMerge w:val="restart"/>
            <w:tcBorders>
              <w:tl2br w:val="nil"/>
              <w:tr2bl w:val="nil"/>
            </w:tcBorders>
            <w:vAlign w:val="center"/>
          </w:tcPr>
          <w:p w:rsidR="00667E17" w:rsidRDefault="00667E17">
            <w:pPr>
              <w:jc w:val="left"/>
              <w:rPr>
                <w:rFonts w:ascii="微软雅黑" w:eastAsia="微软雅黑" w:hAnsi="微软雅黑"/>
                <w:b/>
                <w:sz w:val="18"/>
                <w:szCs w:val="18"/>
              </w:rPr>
            </w:pPr>
            <w:r>
              <w:rPr>
                <w:rFonts w:ascii="微软雅黑" w:eastAsia="微软雅黑" w:hAnsi="微软雅黑" w:hint="eastAsia"/>
                <w:b/>
                <w:sz w:val="30"/>
                <w:szCs w:val="30"/>
              </w:rPr>
              <w:t xml:space="preserve">□ </w:t>
            </w:r>
            <w:r>
              <w:rPr>
                <w:rFonts w:ascii="微软雅黑" w:eastAsia="微软雅黑" w:hAnsi="微软雅黑" w:hint="eastAsia"/>
                <w:b/>
                <w:sz w:val="18"/>
                <w:szCs w:val="18"/>
              </w:rPr>
              <w:t xml:space="preserve">附加可选保障一  </w:t>
            </w:r>
            <w:r>
              <w:rPr>
                <w:rFonts w:ascii="微软雅黑" w:eastAsia="微软雅黑" w:hAnsi="微软雅黑" w:cs="宋体" w:hint="eastAsia"/>
                <w:bCs/>
                <w:color w:val="000000"/>
                <w:sz w:val="18"/>
                <w:szCs w:val="18"/>
              </w:rPr>
              <w:t>每日住院补贴（</w:t>
            </w:r>
            <w:r>
              <w:rPr>
                <w:rFonts w:ascii="微软雅黑" w:eastAsia="微软雅黑" w:hAnsi="微软雅黑" w:hint="eastAsia"/>
                <w:bCs/>
                <w:sz w:val="18"/>
                <w:szCs w:val="18"/>
              </w:rPr>
              <w:t>注:所有被保险人仅限同一划。）</w:t>
            </w:r>
          </w:p>
        </w:tc>
        <w:tc>
          <w:tcPr>
            <w:tcW w:w="9292" w:type="dxa"/>
            <w:gridSpan w:val="5"/>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bCs/>
                <w:color w:val="000000"/>
                <w:sz w:val="18"/>
                <w:szCs w:val="18"/>
              </w:rPr>
              <w:t>保障限额（人民币：元）</w:t>
            </w:r>
          </w:p>
        </w:tc>
      </w:tr>
      <w:tr w:rsidR="00667E17" w:rsidTr="00BA3EF7">
        <w:trPr>
          <w:trHeight w:val="416"/>
        </w:trPr>
        <w:tc>
          <w:tcPr>
            <w:tcW w:w="5876" w:type="dxa"/>
            <w:gridSpan w:val="2"/>
            <w:vMerge/>
            <w:tcBorders>
              <w:tl2br w:val="nil"/>
              <w:tr2bl w:val="nil"/>
            </w:tcBorders>
            <w:vAlign w:val="center"/>
          </w:tcPr>
          <w:p w:rsidR="00667E17" w:rsidRDefault="00667E17">
            <w:pPr>
              <w:jc w:val="left"/>
              <w:rPr>
                <w:rFonts w:ascii="微软雅黑" w:eastAsia="微软雅黑" w:hAnsi="微软雅黑" w:cs="宋体"/>
                <w:b/>
                <w:color w:val="000000"/>
                <w:sz w:val="18"/>
                <w:szCs w:val="18"/>
              </w:rPr>
            </w:pPr>
            <w:permStart w:id="43" w:edGrp="everyone" w:colFirst="1" w:colLast="1"/>
            <w:permStart w:id="44" w:edGrp="everyone" w:colFirst="2" w:colLast="2"/>
            <w:permStart w:id="45" w:edGrp="everyone" w:colFirst="3" w:colLast="3"/>
          </w:p>
        </w:tc>
        <w:tc>
          <w:tcPr>
            <w:tcW w:w="3194" w:type="dxa"/>
            <w:gridSpan w:val="3"/>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天天保关爱A（51-80岁）</w:t>
            </w:r>
          </w:p>
        </w:tc>
        <w:tc>
          <w:tcPr>
            <w:tcW w:w="3119" w:type="dxa"/>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天天保关爱B（51-80岁）</w:t>
            </w:r>
          </w:p>
        </w:tc>
        <w:tc>
          <w:tcPr>
            <w:tcW w:w="2979" w:type="dxa"/>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天天保关爱C（51-80岁）</w:t>
            </w:r>
          </w:p>
        </w:tc>
      </w:tr>
      <w:permEnd w:id="43"/>
      <w:permEnd w:id="44"/>
      <w:permEnd w:id="45"/>
      <w:tr w:rsidR="00667E17" w:rsidTr="00BA3EF7">
        <w:trPr>
          <w:trHeight w:val="416"/>
        </w:trPr>
        <w:tc>
          <w:tcPr>
            <w:tcW w:w="2324" w:type="dxa"/>
            <w:vMerge w:val="restart"/>
            <w:tcBorders>
              <w:tl2br w:val="nil"/>
              <w:tr2bl w:val="nil"/>
            </w:tcBorders>
            <w:vAlign w:val="center"/>
          </w:tcPr>
          <w:p w:rsidR="00667E17" w:rsidRDefault="00667E17">
            <w:pPr>
              <w:rPr>
                <w:rFonts w:ascii="微软雅黑" w:eastAsia="微软雅黑" w:hAnsi="微软雅黑" w:cs="宋体"/>
                <w:b/>
                <w:color w:val="000000"/>
                <w:sz w:val="18"/>
                <w:szCs w:val="18"/>
              </w:rPr>
            </w:pPr>
            <w:r>
              <w:rPr>
                <w:rFonts w:ascii="微软雅黑" w:eastAsia="微软雅黑" w:hAnsi="微软雅黑" w:cs="宋体" w:hint="eastAsia"/>
                <w:bCs/>
                <w:color w:val="000000"/>
                <w:sz w:val="18"/>
                <w:szCs w:val="18"/>
              </w:rPr>
              <w:t>每日住院补贴</w:t>
            </w:r>
          </w:p>
        </w:tc>
        <w:tc>
          <w:tcPr>
            <w:tcW w:w="3562" w:type="dxa"/>
            <w:gridSpan w:val="2"/>
            <w:tcBorders>
              <w:tl2br w:val="nil"/>
              <w:tr2bl w:val="nil"/>
            </w:tcBorders>
            <w:vAlign w:val="center"/>
          </w:tcPr>
          <w:p w:rsidR="00667E17" w:rsidRDefault="00667E17">
            <w:pPr>
              <w:rPr>
                <w:rFonts w:ascii="微软雅黑" w:eastAsia="微软雅黑" w:hAnsi="微软雅黑"/>
                <w:color w:val="000000"/>
                <w:sz w:val="18"/>
                <w:szCs w:val="18"/>
              </w:rPr>
            </w:pPr>
            <w:r>
              <w:rPr>
                <w:rFonts w:ascii="微软雅黑" w:eastAsia="微软雅黑" w:hAnsi="微软雅黑" w:hint="eastAsia"/>
                <w:color w:val="000000"/>
                <w:sz w:val="18"/>
                <w:szCs w:val="18"/>
              </w:rPr>
              <w:t>每日住院津贴</w:t>
            </w:r>
          </w:p>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6"/>
                <w:szCs w:val="16"/>
              </w:rPr>
              <w:t>（</w:t>
            </w:r>
            <w:r>
              <w:rPr>
                <w:rFonts w:ascii="微软雅黑" w:eastAsia="微软雅黑" w:hAnsi="微软雅黑" w:hint="eastAsia"/>
                <w:sz w:val="16"/>
                <w:szCs w:val="16"/>
              </w:rPr>
              <w:t>同一住院原因的给付，最高以180日为限。</w:t>
            </w:r>
            <w:r>
              <w:rPr>
                <w:rFonts w:ascii="微软雅黑" w:eastAsia="微软雅黑" w:hAnsi="微软雅黑" w:hint="eastAsia"/>
                <w:color w:val="000000"/>
                <w:sz w:val="16"/>
                <w:szCs w:val="16"/>
              </w:rPr>
              <w:t>）</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200/天</w:t>
            </w:r>
          </w:p>
        </w:tc>
        <w:tc>
          <w:tcPr>
            <w:tcW w:w="311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100/天</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80/天</w:t>
            </w:r>
          </w:p>
        </w:tc>
      </w:tr>
      <w:tr w:rsidR="00667E17" w:rsidTr="00BA3EF7">
        <w:trPr>
          <w:trHeight w:val="416"/>
        </w:trPr>
        <w:tc>
          <w:tcPr>
            <w:tcW w:w="2324" w:type="dxa"/>
            <w:vMerge/>
            <w:tcBorders>
              <w:tl2br w:val="nil"/>
              <w:tr2bl w:val="nil"/>
            </w:tcBorders>
            <w:vAlign w:val="center"/>
          </w:tcPr>
          <w:p w:rsidR="00667E17" w:rsidRDefault="00667E17">
            <w:pPr>
              <w:rPr>
                <w:rFonts w:ascii="微软雅黑" w:eastAsia="微软雅黑" w:hAnsi="微软雅黑" w:cs="宋体"/>
                <w:b/>
                <w:color w:val="000000"/>
                <w:sz w:val="18"/>
                <w:szCs w:val="18"/>
              </w:rPr>
            </w:pPr>
          </w:p>
        </w:tc>
        <w:tc>
          <w:tcPr>
            <w:tcW w:w="3562" w:type="dxa"/>
            <w:gridSpan w:val="2"/>
            <w:tcBorders>
              <w:tl2br w:val="nil"/>
              <w:tr2bl w:val="nil"/>
            </w:tcBorders>
            <w:vAlign w:val="center"/>
          </w:tcPr>
          <w:p w:rsidR="00667E17" w:rsidRDefault="00667E17">
            <w:pPr>
              <w:rPr>
                <w:rFonts w:ascii="微软雅黑" w:eastAsia="微软雅黑" w:hAnsi="微软雅黑"/>
                <w:color w:val="000000"/>
                <w:sz w:val="18"/>
                <w:szCs w:val="18"/>
              </w:rPr>
            </w:pPr>
            <w:r>
              <w:rPr>
                <w:rFonts w:ascii="微软雅黑" w:eastAsia="微软雅黑" w:hAnsi="微软雅黑" w:hint="eastAsia"/>
                <w:color w:val="000000"/>
                <w:sz w:val="18"/>
                <w:szCs w:val="18"/>
              </w:rPr>
              <w:t>重症监护每日住院津贴</w:t>
            </w:r>
          </w:p>
          <w:p w:rsidR="00667E17" w:rsidRDefault="00667E17">
            <w:pPr>
              <w:rPr>
                <w:rFonts w:ascii="微软雅黑" w:eastAsia="微软雅黑" w:hAnsi="微软雅黑" w:cs="宋体"/>
                <w:color w:val="000000"/>
                <w:sz w:val="18"/>
                <w:szCs w:val="18"/>
              </w:rPr>
            </w:pPr>
            <w:r>
              <w:rPr>
                <w:rFonts w:ascii="微软雅黑" w:eastAsia="微软雅黑" w:hAnsi="微软雅黑" w:hint="eastAsia"/>
                <w:color w:val="000000"/>
                <w:sz w:val="16"/>
                <w:szCs w:val="16"/>
              </w:rPr>
              <w:t>（</w:t>
            </w:r>
            <w:r>
              <w:rPr>
                <w:rFonts w:ascii="微软雅黑" w:eastAsia="微软雅黑" w:hAnsi="微软雅黑" w:hint="eastAsia"/>
                <w:sz w:val="16"/>
                <w:szCs w:val="16"/>
              </w:rPr>
              <w:t>同一住院原因的给付，最高以180日为限。</w:t>
            </w:r>
            <w:r>
              <w:rPr>
                <w:rFonts w:ascii="微软雅黑" w:eastAsia="微软雅黑" w:hAnsi="微软雅黑" w:hint="eastAsia"/>
                <w:color w:val="000000"/>
                <w:sz w:val="16"/>
                <w:szCs w:val="16"/>
              </w:rPr>
              <w:t>）</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200/天</w:t>
            </w:r>
          </w:p>
        </w:tc>
        <w:tc>
          <w:tcPr>
            <w:tcW w:w="311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100/天</w:t>
            </w:r>
          </w:p>
        </w:tc>
        <w:tc>
          <w:tcPr>
            <w:tcW w:w="2979" w:type="dxa"/>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80/天</w:t>
            </w:r>
          </w:p>
        </w:tc>
      </w:tr>
      <w:tr w:rsidR="00667E17" w:rsidTr="00BA3EF7">
        <w:trPr>
          <w:trHeight w:val="416"/>
        </w:trPr>
        <w:tc>
          <w:tcPr>
            <w:tcW w:w="2324" w:type="dxa"/>
            <w:vMerge w:val="restart"/>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b/>
                <w:color w:val="000000"/>
                <w:sz w:val="18"/>
                <w:szCs w:val="18"/>
              </w:rPr>
              <w:t>每人每年保险费</w:t>
            </w: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51-55 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360</w:t>
            </w:r>
          </w:p>
        </w:tc>
        <w:tc>
          <w:tcPr>
            <w:tcW w:w="311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180</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130</w:t>
            </w:r>
          </w:p>
        </w:tc>
      </w:tr>
      <w:tr w:rsidR="00667E17" w:rsidTr="00BA3EF7">
        <w:trPr>
          <w:trHeight w:val="416"/>
        </w:trPr>
        <w:tc>
          <w:tcPr>
            <w:tcW w:w="2324" w:type="dxa"/>
            <w:vMerge/>
            <w:tcBorders>
              <w:tl2br w:val="nil"/>
              <w:tr2bl w:val="nil"/>
            </w:tcBorders>
            <w:vAlign w:val="center"/>
          </w:tcPr>
          <w:p w:rsidR="00667E17" w:rsidRDefault="00667E17">
            <w:pPr>
              <w:rPr>
                <w:rFonts w:ascii="微软雅黑" w:eastAsia="微软雅黑" w:hAnsi="微软雅黑" w:cs="宋体"/>
                <w:color w:val="000000"/>
                <w:sz w:val="18"/>
                <w:szCs w:val="18"/>
              </w:rPr>
            </w:pP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56-60岁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790</w:t>
            </w:r>
          </w:p>
        </w:tc>
        <w:tc>
          <w:tcPr>
            <w:tcW w:w="311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380</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290</w:t>
            </w:r>
          </w:p>
        </w:tc>
      </w:tr>
      <w:tr w:rsidR="00667E17" w:rsidTr="00BA3EF7">
        <w:trPr>
          <w:trHeight w:val="416"/>
        </w:trPr>
        <w:tc>
          <w:tcPr>
            <w:tcW w:w="2324" w:type="dxa"/>
            <w:vMerge/>
            <w:tcBorders>
              <w:tl2br w:val="nil"/>
              <w:tr2bl w:val="nil"/>
            </w:tcBorders>
            <w:vAlign w:val="center"/>
          </w:tcPr>
          <w:p w:rsidR="00667E17" w:rsidRDefault="00667E17">
            <w:pPr>
              <w:rPr>
                <w:rFonts w:ascii="微软雅黑" w:eastAsia="微软雅黑" w:hAnsi="微软雅黑" w:cs="宋体"/>
                <w:color w:val="000000"/>
                <w:sz w:val="18"/>
                <w:szCs w:val="18"/>
              </w:rPr>
            </w:pP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61-65岁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865</w:t>
            </w:r>
          </w:p>
        </w:tc>
        <w:tc>
          <w:tcPr>
            <w:tcW w:w="311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430</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350</w:t>
            </w:r>
          </w:p>
        </w:tc>
      </w:tr>
      <w:tr w:rsidR="00667E17" w:rsidTr="00BA3EF7">
        <w:trPr>
          <w:trHeight w:val="416"/>
        </w:trPr>
        <w:tc>
          <w:tcPr>
            <w:tcW w:w="2324" w:type="dxa"/>
            <w:vMerge/>
            <w:tcBorders>
              <w:tl2br w:val="nil"/>
              <w:tr2bl w:val="nil"/>
            </w:tcBorders>
            <w:vAlign w:val="center"/>
          </w:tcPr>
          <w:p w:rsidR="00667E17" w:rsidRDefault="00667E17">
            <w:pPr>
              <w:rPr>
                <w:rFonts w:ascii="微软雅黑" w:eastAsia="微软雅黑" w:hAnsi="微软雅黑" w:cs="宋体"/>
                <w:color w:val="000000"/>
                <w:sz w:val="18"/>
                <w:szCs w:val="18"/>
              </w:rPr>
            </w:pP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66-70岁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930</w:t>
            </w:r>
          </w:p>
        </w:tc>
        <w:tc>
          <w:tcPr>
            <w:tcW w:w="3119" w:type="dxa"/>
            <w:tcBorders>
              <w:tl2br w:val="nil"/>
              <w:tr2bl w:val="nil"/>
            </w:tcBorders>
            <w:vAlign w:val="center"/>
          </w:tcPr>
          <w:p w:rsidR="00667E17" w:rsidRDefault="00667E17">
            <w:pPr>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465</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370</w:t>
            </w:r>
          </w:p>
        </w:tc>
      </w:tr>
      <w:tr w:rsidR="00667E17" w:rsidTr="00BA3EF7">
        <w:trPr>
          <w:trHeight w:val="416"/>
        </w:trPr>
        <w:tc>
          <w:tcPr>
            <w:tcW w:w="2324" w:type="dxa"/>
            <w:vMerge/>
            <w:tcBorders>
              <w:tl2br w:val="nil"/>
              <w:tr2bl w:val="nil"/>
            </w:tcBorders>
            <w:vAlign w:val="center"/>
          </w:tcPr>
          <w:p w:rsidR="00667E17" w:rsidRDefault="00667E17">
            <w:pPr>
              <w:rPr>
                <w:rFonts w:ascii="微软雅黑" w:eastAsia="微软雅黑" w:hAnsi="微软雅黑" w:cs="宋体"/>
                <w:color w:val="000000"/>
                <w:sz w:val="18"/>
                <w:szCs w:val="18"/>
              </w:rPr>
            </w:pP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71-75岁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1080</w:t>
            </w:r>
          </w:p>
        </w:tc>
        <w:tc>
          <w:tcPr>
            <w:tcW w:w="311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540</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435</w:t>
            </w:r>
          </w:p>
        </w:tc>
      </w:tr>
      <w:tr w:rsidR="00667E17" w:rsidTr="00BA3EF7">
        <w:trPr>
          <w:trHeight w:val="145"/>
        </w:trPr>
        <w:tc>
          <w:tcPr>
            <w:tcW w:w="2324" w:type="dxa"/>
            <w:vMerge/>
            <w:tcBorders>
              <w:tl2br w:val="nil"/>
              <w:tr2bl w:val="nil"/>
            </w:tcBorders>
            <w:vAlign w:val="center"/>
          </w:tcPr>
          <w:p w:rsidR="00667E17" w:rsidRDefault="00667E17">
            <w:pPr>
              <w:rPr>
                <w:rFonts w:ascii="微软雅黑" w:eastAsia="微软雅黑" w:hAnsi="微软雅黑" w:cs="宋体"/>
                <w:color w:val="000000"/>
                <w:sz w:val="18"/>
                <w:szCs w:val="18"/>
              </w:rPr>
            </w:pPr>
          </w:p>
        </w:tc>
        <w:tc>
          <w:tcPr>
            <w:tcW w:w="3562" w:type="dxa"/>
            <w:gridSpan w:val="2"/>
            <w:tcBorders>
              <w:tl2br w:val="nil"/>
              <w:tr2bl w:val="nil"/>
            </w:tcBorders>
            <w:vAlign w:val="center"/>
          </w:tcPr>
          <w:p w:rsidR="00667E17" w:rsidRDefault="00667E17">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76-80岁</w:t>
            </w:r>
          </w:p>
        </w:tc>
        <w:tc>
          <w:tcPr>
            <w:tcW w:w="3184" w:type="dxa"/>
            <w:gridSpan w:val="2"/>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1190</w:t>
            </w:r>
          </w:p>
        </w:tc>
        <w:tc>
          <w:tcPr>
            <w:tcW w:w="3119" w:type="dxa"/>
            <w:tcBorders>
              <w:tl2br w:val="nil"/>
              <w:tr2bl w:val="nil"/>
            </w:tcBorders>
            <w:vAlign w:val="center"/>
          </w:tcPr>
          <w:p w:rsidR="00667E17" w:rsidRDefault="00667E17">
            <w:pPr>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600</w:t>
            </w:r>
          </w:p>
        </w:tc>
        <w:tc>
          <w:tcPr>
            <w:tcW w:w="2979" w:type="dxa"/>
            <w:tcBorders>
              <w:tl2br w:val="nil"/>
              <w:tr2bl w:val="nil"/>
            </w:tcBorders>
            <w:vAlign w:val="center"/>
          </w:tcPr>
          <w:p w:rsidR="00667E17" w:rsidRDefault="00667E17">
            <w:pPr>
              <w:jc w:val="cente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480</w:t>
            </w:r>
          </w:p>
        </w:tc>
      </w:tr>
      <w:tr w:rsidR="00667E17" w:rsidTr="00BA3EF7">
        <w:trPr>
          <w:trHeight w:val="424"/>
        </w:trPr>
        <w:tc>
          <w:tcPr>
            <w:tcW w:w="5886" w:type="dxa"/>
            <w:gridSpan w:val="3"/>
            <w:vMerge w:val="restart"/>
            <w:tcBorders>
              <w:tl2br w:val="nil"/>
              <w:tr2bl w:val="nil"/>
            </w:tcBorders>
            <w:vAlign w:val="center"/>
          </w:tcPr>
          <w:p w:rsidR="00667E17" w:rsidRDefault="00667E17" w:rsidP="00BA3EF7">
            <w:pPr>
              <w:numPr>
                <w:ilvl w:val="0"/>
                <w:numId w:val="1"/>
              </w:numPr>
              <w:jc w:val="left"/>
              <w:rPr>
                <w:rFonts w:ascii="微软雅黑" w:eastAsia="微软雅黑" w:hAnsi="微软雅黑"/>
                <w:color w:val="000000"/>
                <w:sz w:val="18"/>
                <w:szCs w:val="18"/>
              </w:rPr>
            </w:pPr>
            <w:r>
              <w:rPr>
                <w:rFonts w:ascii="微软雅黑" w:eastAsia="微软雅黑" w:hAnsi="微软雅黑" w:hint="eastAsia"/>
                <w:b/>
                <w:sz w:val="18"/>
                <w:szCs w:val="18"/>
              </w:rPr>
              <w:t xml:space="preserve">附加可选保障二   </w:t>
            </w:r>
            <w:r w:rsidR="00BA3EF7">
              <w:rPr>
                <w:rFonts w:ascii="微软雅黑" w:eastAsia="微软雅黑" w:hAnsi="微软雅黑" w:hint="eastAsia"/>
                <w:b/>
                <w:sz w:val="18"/>
                <w:szCs w:val="18"/>
              </w:rPr>
              <w:t>救援服务（仅限被保险人在境外旅行期间）</w:t>
            </w:r>
            <w:r>
              <w:rPr>
                <w:rFonts w:ascii="微软雅黑" w:eastAsia="微软雅黑" w:hAnsi="微软雅黑" w:hint="eastAsia"/>
                <w:color w:val="000000"/>
                <w:sz w:val="18"/>
                <w:szCs w:val="18"/>
              </w:rPr>
              <w:t xml:space="preserve"> </w:t>
            </w:r>
            <w:r>
              <w:rPr>
                <w:rFonts w:ascii="微软雅黑" w:eastAsia="微软雅黑" w:hAnsi="微软雅黑" w:hint="eastAsia"/>
                <w:bCs/>
                <w:sz w:val="18"/>
                <w:szCs w:val="18"/>
              </w:rPr>
              <w:t>注:所有被保险人仅限同一计划。</w:t>
            </w:r>
          </w:p>
        </w:tc>
        <w:tc>
          <w:tcPr>
            <w:tcW w:w="9282" w:type="dxa"/>
            <w:gridSpan w:val="4"/>
            <w:tcBorders>
              <w:tl2br w:val="nil"/>
              <w:tr2bl w:val="nil"/>
            </w:tcBorders>
            <w:vAlign w:val="center"/>
          </w:tcPr>
          <w:p w:rsidR="00667E17" w:rsidRDefault="00667E17">
            <w:pPr>
              <w:jc w:val="center"/>
              <w:rPr>
                <w:rFonts w:ascii="微软雅黑" w:eastAsia="微软雅黑" w:hAnsi="微软雅黑" w:cs="宋体"/>
                <w:b/>
                <w:bCs/>
                <w:color w:val="000000"/>
                <w:sz w:val="18"/>
                <w:szCs w:val="18"/>
              </w:rPr>
            </w:pPr>
            <w:r>
              <w:rPr>
                <w:rFonts w:ascii="微软雅黑" w:eastAsia="微软雅黑" w:hAnsi="微软雅黑" w:cs="宋体" w:hint="eastAsia"/>
                <w:b/>
                <w:bCs/>
                <w:color w:val="000000"/>
                <w:sz w:val="18"/>
                <w:szCs w:val="18"/>
              </w:rPr>
              <w:t>保障限额（人民币：元）</w:t>
            </w:r>
          </w:p>
        </w:tc>
      </w:tr>
      <w:tr w:rsidR="00BA3EF7" w:rsidTr="00BA3EF7">
        <w:trPr>
          <w:trHeight w:val="424"/>
        </w:trPr>
        <w:tc>
          <w:tcPr>
            <w:tcW w:w="5886" w:type="dxa"/>
            <w:gridSpan w:val="3"/>
            <w:vMerge/>
            <w:tcBorders>
              <w:tl2br w:val="nil"/>
              <w:tr2bl w:val="nil"/>
            </w:tcBorders>
            <w:vAlign w:val="center"/>
          </w:tcPr>
          <w:p w:rsidR="00BA3EF7" w:rsidRDefault="00BA3EF7">
            <w:pPr>
              <w:jc w:val="left"/>
              <w:rPr>
                <w:rFonts w:ascii="微软雅黑" w:eastAsia="微软雅黑" w:hAnsi="微软雅黑" w:cs="宋体"/>
                <w:b/>
                <w:color w:val="000000"/>
                <w:sz w:val="18"/>
                <w:szCs w:val="18"/>
              </w:rPr>
            </w:pPr>
          </w:p>
        </w:tc>
        <w:tc>
          <w:tcPr>
            <w:tcW w:w="3184" w:type="dxa"/>
            <w:gridSpan w:val="2"/>
            <w:tcBorders>
              <w:tl2br w:val="nil"/>
              <w:tr2bl w:val="nil"/>
            </w:tcBorders>
            <w:vAlign w:val="center"/>
          </w:tcPr>
          <w:p w:rsidR="00BA3EF7" w:rsidRDefault="00BA3EF7" w:rsidP="00A51B75">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天天保关爱A（51-80岁）</w:t>
            </w:r>
          </w:p>
        </w:tc>
        <w:tc>
          <w:tcPr>
            <w:tcW w:w="3119" w:type="dxa"/>
            <w:tcBorders>
              <w:tl2br w:val="nil"/>
              <w:tr2bl w:val="nil"/>
            </w:tcBorders>
            <w:vAlign w:val="center"/>
          </w:tcPr>
          <w:p w:rsidR="00BA3EF7" w:rsidRDefault="00BA3EF7" w:rsidP="00A51B75">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天天保关爱B（51-80岁）</w:t>
            </w:r>
          </w:p>
        </w:tc>
        <w:tc>
          <w:tcPr>
            <w:tcW w:w="2979" w:type="dxa"/>
            <w:tcBorders>
              <w:tl2br w:val="nil"/>
              <w:tr2bl w:val="nil"/>
            </w:tcBorders>
            <w:vAlign w:val="center"/>
          </w:tcPr>
          <w:p w:rsidR="00BA3EF7" w:rsidRDefault="00BA3EF7" w:rsidP="00A51B75">
            <w:pPr>
              <w:jc w:val="center"/>
              <w:rPr>
                <w:rFonts w:ascii="微软雅黑" w:eastAsia="微软雅黑" w:hAnsi="微软雅黑" w:cs="宋体"/>
                <w:b/>
                <w:bCs/>
                <w:color w:val="000000"/>
                <w:sz w:val="18"/>
                <w:szCs w:val="18"/>
              </w:rPr>
            </w:pPr>
            <w:r>
              <w:rPr>
                <w:rFonts w:ascii="微软雅黑" w:eastAsia="微软雅黑" w:hAnsi="微软雅黑" w:cs="宋体" w:hint="eastAsia"/>
                <w:b/>
                <w:color w:val="000000"/>
                <w:sz w:val="32"/>
                <w:szCs w:val="32"/>
              </w:rPr>
              <w:t>□</w:t>
            </w:r>
            <w:r>
              <w:rPr>
                <w:rFonts w:ascii="微软雅黑" w:eastAsia="微软雅黑" w:hAnsi="微软雅黑" w:hint="eastAsia"/>
                <w:b/>
                <w:bCs/>
                <w:color w:val="000000"/>
                <w:sz w:val="18"/>
                <w:szCs w:val="18"/>
              </w:rPr>
              <w:t>天天保关爱C（51-80岁）</w:t>
            </w:r>
          </w:p>
        </w:tc>
      </w:tr>
      <w:tr w:rsidR="00132B69" w:rsidTr="00BA3EF7">
        <w:trPr>
          <w:trHeight w:val="416"/>
        </w:trPr>
        <w:tc>
          <w:tcPr>
            <w:tcW w:w="5886" w:type="dxa"/>
            <w:gridSpan w:val="3"/>
            <w:tcBorders>
              <w:tl2br w:val="nil"/>
              <w:tr2bl w:val="nil"/>
            </w:tcBorders>
            <w:vAlign w:val="center"/>
          </w:tcPr>
          <w:p w:rsidR="00132B69" w:rsidRDefault="006A0036" w:rsidP="00A51B75">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紧急</w:t>
            </w:r>
            <w:r w:rsidR="00132B69">
              <w:rPr>
                <w:rFonts w:ascii="微软雅黑" w:eastAsia="微软雅黑" w:hAnsi="微软雅黑" w:hint="eastAsia"/>
                <w:color w:val="000000"/>
                <w:sz w:val="18"/>
                <w:szCs w:val="18"/>
              </w:rPr>
              <w:t>医疗运送和送返</w:t>
            </w:r>
          </w:p>
        </w:tc>
        <w:tc>
          <w:tcPr>
            <w:tcW w:w="3184" w:type="dxa"/>
            <w:gridSpan w:val="2"/>
            <w:tcBorders>
              <w:tl2br w:val="nil"/>
              <w:tr2bl w:val="nil"/>
            </w:tcBorders>
            <w:vAlign w:val="center"/>
          </w:tcPr>
          <w:p w:rsidR="00132B69" w:rsidRDefault="00F4637F" w:rsidP="00A51B75">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w:t>
            </w:r>
            <w:r w:rsidR="00132B69">
              <w:rPr>
                <w:rFonts w:ascii="微软雅黑" w:eastAsia="微软雅黑" w:hAnsi="微软雅黑" w:hint="eastAsia"/>
                <w:color w:val="000000"/>
                <w:sz w:val="18"/>
                <w:szCs w:val="18"/>
              </w:rPr>
              <w:t>00,000</w:t>
            </w:r>
          </w:p>
        </w:tc>
        <w:tc>
          <w:tcPr>
            <w:tcW w:w="3119" w:type="dxa"/>
            <w:tcBorders>
              <w:tl2br w:val="nil"/>
              <w:tr2bl w:val="nil"/>
            </w:tcBorders>
            <w:vAlign w:val="center"/>
          </w:tcPr>
          <w:p w:rsidR="00132B69" w:rsidRDefault="00C00B2F">
            <w:pPr>
              <w:jc w:val="center"/>
              <w:rPr>
                <w:rFonts w:ascii="微软雅黑" w:eastAsia="微软雅黑" w:hAnsi="微软雅黑" w:cs="宋体"/>
                <w:sz w:val="18"/>
                <w:szCs w:val="18"/>
              </w:rPr>
            </w:pPr>
            <w:r>
              <w:rPr>
                <w:rFonts w:ascii="微软雅黑" w:eastAsia="微软雅黑" w:hAnsi="微软雅黑" w:cs="宋体" w:hint="eastAsia"/>
                <w:sz w:val="18"/>
                <w:szCs w:val="18"/>
              </w:rPr>
              <w:t>150,000</w:t>
            </w:r>
          </w:p>
        </w:tc>
        <w:tc>
          <w:tcPr>
            <w:tcW w:w="2979" w:type="dxa"/>
            <w:tcBorders>
              <w:tl2br w:val="nil"/>
              <w:tr2bl w:val="nil"/>
            </w:tcBorders>
            <w:vAlign w:val="center"/>
          </w:tcPr>
          <w:p w:rsidR="00132B69" w:rsidRDefault="00F4637F">
            <w:pPr>
              <w:jc w:val="center"/>
              <w:rPr>
                <w:rFonts w:ascii="微软雅黑" w:eastAsia="微软雅黑" w:hAnsi="微软雅黑" w:cs="宋体"/>
                <w:sz w:val="18"/>
                <w:szCs w:val="18"/>
              </w:rPr>
            </w:pPr>
            <w:r>
              <w:rPr>
                <w:rFonts w:ascii="微软雅黑" w:eastAsia="微软雅黑" w:hAnsi="微软雅黑" w:cs="宋体" w:hint="eastAsia"/>
                <w:sz w:val="18"/>
                <w:szCs w:val="18"/>
              </w:rPr>
              <w:t>10</w:t>
            </w:r>
            <w:r w:rsidR="00C00B2F">
              <w:rPr>
                <w:rFonts w:ascii="微软雅黑" w:eastAsia="微软雅黑" w:hAnsi="微软雅黑" w:cs="宋体" w:hint="eastAsia"/>
                <w:sz w:val="18"/>
                <w:szCs w:val="18"/>
              </w:rPr>
              <w:t>0,000</w:t>
            </w:r>
          </w:p>
        </w:tc>
      </w:tr>
      <w:tr w:rsidR="00132B69" w:rsidTr="00BA3EF7">
        <w:trPr>
          <w:trHeight w:val="416"/>
        </w:trPr>
        <w:tc>
          <w:tcPr>
            <w:tcW w:w="5886" w:type="dxa"/>
            <w:gridSpan w:val="3"/>
            <w:tcBorders>
              <w:tl2br w:val="nil"/>
              <w:tr2bl w:val="nil"/>
            </w:tcBorders>
            <w:vAlign w:val="center"/>
          </w:tcPr>
          <w:p w:rsidR="00132B69" w:rsidRDefault="00132B69">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身故遗体运返</w:t>
            </w:r>
          </w:p>
        </w:tc>
        <w:tc>
          <w:tcPr>
            <w:tcW w:w="3184" w:type="dxa"/>
            <w:gridSpan w:val="2"/>
            <w:tcBorders>
              <w:tl2br w:val="nil"/>
              <w:tr2bl w:val="nil"/>
            </w:tcBorders>
            <w:vAlign w:val="center"/>
          </w:tcPr>
          <w:p w:rsidR="00132B69" w:rsidRDefault="00F4637F">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10</w:t>
            </w:r>
            <w:r w:rsidR="00132B69">
              <w:rPr>
                <w:rFonts w:ascii="微软雅黑" w:eastAsia="微软雅黑" w:hAnsi="微软雅黑" w:hint="eastAsia"/>
                <w:color w:val="000000"/>
                <w:sz w:val="18"/>
                <w:szCs w:val="18"/>
              </w:rPr>
              <w:t>0,000</w:t>
            </w:r>
          </w:p>
        </w:tc>
        <w:tc>
          <w:tcPr>
            <w:tcW w:w="3119" w:type="dxa"/>
            <w:tcBorders>
              <w:tl2br w:val="nil"/>
              <w:tr2bl w:val="nil"/>
            </w:tcBorders>
            <w:vAlign w:val="center"/>
          </w:tcPr>
          <w:p w:rsidR="00132B69" w:rsidRDefault="00965160">
            <w:pPr>
              <w:jc w:val="center"/>
              <w:rPr>
                <w:rFonts w:ascii="微软雅黑" w:eastAsia="微软雅黑" w:hAnsi="微软雅黑" w:cs="宋体"/>
                <w:sz w:val="18"/>
                <w:szCs w:val="18"/>
              </w:rPr>
            </w:pPr>
            <w:r>
              <w:rPr>
                <w:rFonts w:ascii="微软雅黑" w:eastAsia="微软雅黑" w:hAnsi="微软雅黑" w:cs="宋体" w:hint="eastAsia"/>
                <w:sz w:val="18"/>
                <w:szCs w:val="18"/>
              </w:rPr>
              <w:t>80,000</w:t>
            </w:r>
          </w:p>
        </w:tc>
        <w:tc>
          <w:tcPr>
            <w:tcW w:w="2979" w:type="dxa"/>
            <w:tcBorders>
              <w:tl2br w:val="nil"/>
              <w:tr2bl w:val="nil"/>
            </w:tcBorders>
            <w:vAlign w:val="center"/>
          </w:tcPr>
          <w:p w:rsidR="00132B69" w:rsidRDefault="00F4637F">
            <w:pPr>
              <w:jc w:val="center"/>
              <w:rPr>
                <w:rFonts w:ascii="微软雅黑" w:eastAsia="微软雅黑" w:hAnsi="微软雅黑" w:cs="宋体"/>
                <w:sz w:val="18"/>
                <w:szCs w:val="18"/>
              </w:rPr>
            </w:pPr>
            <w:r>
              <w:rPr>
                <w:rFonts w:ascii="微软雅黑" w:eastAsia="微软雅黑" w:hAnsi="微软雅黑" w:cs="宋体" w:hint="eastAsia"/>
                <w:sz w:val="18"/>
                <w:szCs w:val="18"/>
              </w:rPr>
              <w:t>5</w:t>
            </w:r>
            <w:r w:rsidR="00965160">
              <w:rPr>
                <w:rFonts w:ascii="微软雅黑" w:eastAsia="微软雅黑" w:hAnsi="微软雅黑" w:cs="宋体" w:hint="eastAsia"/>
                <w:sz w:val="18"/>
                <w:szCs w:val="18"/>
              </w:rPr>
              <w:t>0,000</w:t>
            </w:r>
          </w:p>
        </w:tc>
      </w:tr>
      <w:tr w:rsidR="00E472F1" w:rsidTr="00BA3EF7">
        <w:trPr>
          <w:trHeight w:val="416"/>
        </w:trPr>
        <w:tc>
          <w:tcPr>
            <w:tcW w:w="5886" w:type="dxa"/>
            <w:gridSpan w:val="3"/>
            <w:tcBorders>
              <w:tl2br w:val="nil"/>
              <w:tr2bl w:val="nil"/>
            </w:tcBorders>
            <w:vAlign w:val="center"/>
          </w:tcPr>
          <w:p w:rsidR="00E472F1" w:rsidRDefault="00E472F1">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旅行咨询及境外医疗咨询</w:t>
            </w:r>
          </w:p>
        </w:tc>
        <w:tc>
          <w:tcPr>
            <w:tcW w:w="3184" w:type="dxa"/>
            <w:gridSpan w:val="2"/>
            <w:tcBorders>
              <w:tl2br w:val="nil"/>
              <w:tr2bl w:val="nil"/>
            </w:tcBorders>
            <w:vAlign w:val="center"/>
          </w:tcPr>
          <w:p w:rsidR="00E472F1" w:rsidRPr="00E472F1" w:rsidRDefault="00E472F1">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包含</w:t>
            </w:r>
          </w:p>
        </w:tc>
        <w:tc>
          <w:tcPr>
            <w:tcW w:w="3119" w:type="dxa"/>
            <w:tcBorders>
              <w:tl2br w:val="nil"/>
              <w:tr2bl w:val="nil"/>
            </w:tcBorders>
            <w:vAlign w:val="center"/>
          </w:tcPr>
          <w:p w:rsidR="00E472F1" w:rsidRDefault="00E472F1" w:rsidP="00E472F1">
            <w:pPr>
              <w:jc w:val="center"/>
              <w:rPr>
                <w:rFonts w:ascii="微软雅黑" w:eastAsia="微软雅黑" w:hAnsi="微软雅黑" w:cs="宋体"/>
                <w:sz w:val="18"/>
                <w:szCs w:val="18"/>
              </w:rPr>
            </w:pPr>
            <w:r>
              <w:rPr>
                <w:rFonts w:ascii="微软雅黑" w:eastAsia="微软雅黑" w:hAnsi="微软雅黑" w:cs="宋体" w:hint="eastAsia"/>
                <w:sz w:val="18"/>
                <w:szCs w:val="18"/>
              </w:rPr>
              <w:t>包含</w:t>
            </w:r>
          </w:p>
        </w:tc>
        <w:tc>
          <w:tcPr>
            <w:tcW w:w="2979" w:type="dxa"/>
            <w:tcBorders>
              <w:tl2br w:val="nil"/>
              <w:tr2bl w:val="nil"/>
            </w:tcBorders>
            <w:vAlign w:val="center"/>
          </w:tcPr>
          <w:p w:rsidR="00E472F1" w:rsidRDefault="00E472F1">
            <w:pPr>
              <w:jc w:val="center"/>
              <w:rPr>
                <w:rFonts w:ascii="微软雅黑" w:eastAsia="微软雅黑" w:hAnsi="微软雅黑" w:cs="宋体"/>
                <w:sz w:val="18"/>
                <w:szCs w:val="18"/>
              </w:rPr>
            </w:pPr>
            <w:r>
              <w:rPr>
                <w:rFonts w:ascii="微软雅黑" w:eastAsia="微软雅黑" w:hAnsi="微软雅黑" w:cs="宋体" w:hint="eastAsia"/>
                <w:sz w:val="18"/>
                <w:szCs w:val="18"/>
              </w:rPr>
              <w:t>包含</w:t>
            </w:r>
          </w:p>
        </w:tc>
      </w:tr>
      <w:tr w:rsidR="00132B69" w:rsidTr="00BA3EF7">
        <w:trPr>
          <w:trHeight w:val="416"/>
        </w:trPr>
        <w:tc>
          <w:tcPr>
            <w:tcW w:w="5886" w:type="dxa"/>
            <w:gridSpan w:val="3"/>
            <w:tcBorders>
              <w:tl2br w:val="nil"/>
              <w:tr2bl w:val="nil"/>
            </w:tcBorders>
            <w:vAlign w:val="center"/>
          </w:tcPr>
          <w:p w:rsidR="00132B69" w:rsidRDefault="00132B69">
            <w:pPr>
              <w:jc w:val="center"/>
              <w:rPr>
                <w:rFonts w:ascii="宋体" w:hAnsi="宋体"/>
                <w:b/>
                <w:sz w:val="18"/>
              </w:rPr>
            </w:pPr>
            <w:r>
              <w:rPr>
                <w:rFonts w:ascii="微软雅黑" w:eastAsia="微软雅黑" w:hAnsi="微软雅黑" w:cs="宋体" w:hint="eastAsia"/>
                <w:b/>
                <w:color w:val="000000"/>
                <w:sz w:val="18"/>
                <w:szCs w:val="18"/>
              </w:rPr>
              <w:t>每人每年保险费</w:t>
            </w:r>
          </w:p>
        </w:tc>
        <w:tc>
          <w:tcPr>
            <w:tcW w:w="3184" w:type="dxa"/>
            <w:gridSpan w:val="2"/>
            <w:tcBorders>
              <w:tl2br w:val="nil"/>
              <w:tr2bl w:val="nil"/>
            </w:tcBorders>
            <w:vAlign w:val="center"/>
          </w:tcPr>
          <w:p w:rsidR="00132B69" w:rsidRPr="00FF6147" w:rsidRDefault="00641663">
            <w:pPr>
              <w:jc w:val="center"/>
              <w:rPr>
                <w:rFonts w:ascii="微软雅黑" w:eastAsia="微软雅黑" w:hAnsi="微软雅黑"/>
                <w:b/>
                <w:sz w:val="18"/>
              </w:rPr>
            </w:pPr>
            <w:r w:rsidRPr="00FF6147">
              <w:rPr>
                <w:rFonts w:ascii="微软雅黑" w:eastAsia="微软雅黑" w:hAnsi="微软雅黑" w:hint="eastAsia"/>
                <w:b/>
                <w:sz w:val="18"/>
              </w:rPr>
              <w:t>105</w:t>
            </w:r>
          </w:p>
        </w:tc>
        <w:tc>
          <w:tcPr>
            <w:tcW w:w="3119" w:type="dxa"/>
            <w:tcBorders>
              <w:tl2br w:val="nil"/>
              <w:tr2bl w:val="nil"/>
            </w:tcBorders>
            <w:vAlign w:val="center"/>
          </w:tcPr>
          <w:p w:rsidR="00132B69" w:rsidRDefault="00641663">
            <w:pPr>
              <w:jc w:val="center"/>
              <w:rPr>
                <w:rFonts w:ascii="微软雅黑" w:eastAsia="微软雅黑" w:hAnsi="微软雅黑"/>
                <w:b/>
                <w:sz w:val="18"/>
                <w:szCs w:val="18"/>
              </w:rPr>
            </w:pPr>
            <w:r>
              <w:rPr>
                <w:rFonts w:ascii="微软雅黑" w:eastAsia="微软雅黑" w:hAnsi="微软雅黑" w:hint="eastAsia"/>
                <w:b/>
                <w:sz w:val="18"/>
                <w:szCs w:val="18"/>
              </w:rPr>
              <w:t>80</w:t>
            </w:r>
          </w:p>
        </w:tc>
        <w:tc>
          <w:tcPr>
            <w:tcW w:w="2979" w:type="dxa"/>
            <w:tcBorders>
              <w:tl2br w:val="nil"/>
              <w:tr2bl w:val="nil"/>
            </w:tcBorders>
            <w:vAlign w:val="center"/>
          </w:tcPr>
          <w:p w:rsidR="00132B69" w:rsidRDefault="00641663">
            <w:pPr>
              <w:jc w:val="center"/>
              <w:rPr>
                <w:rFonts w:ascii="微软雅黑" w:eastAsia="微软雅黑" w:hAnsi="微软雅黑"/>
                <w:b/>
                <w:sz w:val="18"/>
                <w:szCs w:val="18"/>
              </w:rPr>
            </w:pPr>
            <w:r>
              <w:rPr>
                <w:rFonts w:ascii="微软雅黑" w:eastAsia="微软雅黑" w:hAnsi="微软雅黑" w:hint="eastAsia"/>
                <w:b/>
                <w:sz w:val="18"/>
                <w:szCs w:val="18"/>
              </w:rPr>
              <w:t>60</w:t>
            </w:r>
          </w:p>
        </w:tc>
      </w:tr>
      <w:tr w:rsidR="00132B69" w:rsidTr="00BA3EF7">
        <w:trPr>
          <w:trHeight w:val="416"/>
        </w:trPr>
        <w:tc>
          <w:tcPr>
            <w:tcW w:w="5886" w:type="dxa"/>
            <w:gridSpan w:val="3"/>
            <w:tcBorders>
              <w:tl2br w:val="nil"/>
              <w:tr2bl w:val="nil"/>
            </w:tcBorders>
            <w:vAlign w:val="center"/>
          </w:tcPr>
          <w:p w:rsidR="00132B69" w:rsidRDefault="00132B69">
            <w:pPr>
              <w:jc w:val="center"/>
              <w:rPr>
                <w:rFonts w:ascii="微软雅黑" w:eastAsia="微软雅黑" w:hAnsi="微软雅黑" w:cs="宋体"/>
                <w:b/>
                <w:color w:val="000000"/>
                <w:sz w:val="18"/>
                <w:szCs w:val="18"/>
              </w:rPr>
            </w:pPr>
            <w:r>
              <w:rPr>
                <w:rFonts w:ascii="宋体" w:hAnsi="宋体" w:hint="eastAsia"/>
                <w:b/>
                <w:sz w:val="18"/>
              </w:rPr>
              <w:t>合计年保险费：</w:t>
            </w:r>
          </w:p>
        </w:tc>
        <w:tc>
          <w:tcPr>
            <w:tcW w:w="9282" w:type="dxa"/>
            <w:gridSpan w:val="4"/>
            <w:tcBorders>
              <w:tl2br w:val="nil"/>
              <w:tr2bl w:val="nil"/>
            </w:tcBorders>
            <w:vAlign w:val="center"/>
          </w:tcPr>
          <w:p w:rsidR="00132B69" w:rsidRDefault="00132B69">
            <w:pPr>
              <w:jc w:val="center"/>
              <w:rPr>
                <w:rFonts w:ascii="微软雅黑" w:eastAsia="微软雅黑" w:hAnsi="微软雅黑"/>
                <w:b/>
                <w:sz w:val="18"/>
                <w:szCs w:val="18"/>
              </w:rPr>
            </w:pPr>
            <w:r>
              <w:rPr>
                <w:rFonts w:ascii="微软雅黑" w:eastAsia="微软雅黑" w:hAnsi="微软雅黑" w:hint="eastAsia"/>
                <w:b/>
                <w:sz w:val="18"/>
                <w:szCs w:val="18"/>
              </w:rPr>
              <w:t>人民币：</w:t>
            </w:r>
            <w:r>
              <w:rPr>
                <w:rFonts w:ascii="宋体" w:hAnsi="宋体" w:hint="eastAsia"/>
                <w:b/>
                <w:sz w:val="18"/>
              </w:rPr>
              <w:t xml:space="preserve">￥ </w:t>
            </w:r>
            <w:permStart w:id="46" w:edGrp="everyone"/>
            <w:r>
              <w:rPr>
                <w:rFonts w:ascii="宋体" w:hAnsi="宋体" w:hint="eastAsia"/>
                <w:b/>
                <w:sz w:val="18"/>
              </w:rPr>
              <w:t xml:space="preserve">          </w:t>
            </w:r>
            <w:permEnd w:id="46"/>
            <w:r>
              <w:rPr>
                <w:rFonts w:ascii="宋体" w:hAnsi="宋体" w:hint="eastAsia"/>
                <w:b/>
                <w:sz w:val="18"/>
              </w:rPr>
              <w:t xml:space="preserve"> </w:t>
            </w:r>
            <w:r>
              <w:rPr>
                <w:rFonts w:ascii="微软雅黑" w:eastAsia="微软雅黑" w:hAnsi="微软雅黑" w:hint="eastAsia"/>
                <w:b/>
                <w:sz w:val="18"/>
                <w:szCs w:val="18"/>
              </w:rPr>
              <w:t>元</w:t>
            </w:r>
          </w:p>
        </w:tc>
      </w:tr>
    </w:tbl>
    <w:p w:rsidR="00667E17" w:rsidRDefault="00667E17">
      <w:pPr>
        <w:rPr>
          <w:vanish/>
        </w:rPr>
      </w:pPr>
    </w:p>
    <w:tbl>
      <w:tblPr>
        <w:tblpPr w:leftFromText="180" w:rightFromText="180" w:vertAnchor="text" w:horzAnchor="margin" w:tblpXSpec="center" w:tblpY="116"/>
        <w:tblW w:w="0" w:type="auto"/>
        <w:tblBorders>
          <w:insideV w:val="single" w:sz="4" w:space="0" w:color="000000"/>
        </w:tblBorders>
        <w:tblLayout w:type="fixed"/>
        <w:tblLook w:val="0000"/>
      </w:tblPr>
      <w:tblGrid>
        <w:gridCol w:w="14842"/>
      </w:tblGrid>
      <w:tr w:rsidR="00667E17">
        <w:trPr>
          <w:trHeight w:val="233"/>
        </w:trPr>
        <w:tc>
          <w:tcPr>
            <w:tcW w:w="14842" w:type="dxa"/>
            <w:tcBorders>
              <w:tl2br w:val="nil"/>
              <w:tr2bl w:val="nil"/>
            </w:tcBorders>
          </w:tcPr>
          <w:p w:rsidR="00667E17" w:rsidRPr="00A54CAE" w:rsidRDefault="00667E17">
            <w:pPr>
              <w:rPr>
                <w:rFonts w:ascii="微软雅黑" w:eastAsia="微软雅黑" w:hAnsi="微软雅黑"/>
                <w:szCs w:val="21"/>
              </w:rPr>
            </w:pPr>
          </w:p>
          <w:p w:rsidR="00667E17" w:rsidRPr="00A54CAE" w:rsidRDefault="00667E17">
            <w:pPr>
              <w:rPr>
                <w:rFonts w:ascii="微软雅黑" w:eastAsia="微软雅黑" w:hAnsi="微软雅黑"/>
                <w:szCs w:val="21"/>
              </w:rPr>
            </w:pPr>
            <w:r w:rsidRPr="00A54CAE">
              <w:rPr>
                <w:rFonts w:ascii="微软雅黑" w:eastAsia="微软雅黑" w:hAnsi="微软雅黑" w:hint="eastAsia"/>
                <w:szCs w:val="21"/>
              </w:rPr>
              <w:t>投保须知：</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本保险计划的投保年龄为51至80周岁</w:t>
            </w:r>
            <w:r w:rsidRPr="00A54CAE">
              <w:rPr>
                <w:rFonts w:ascii="微软雅黑" w:eastAsia="微软雅黑" w:hAnsi="微软雅黑"/>
                <w:szCs w:val="21"/>
              </w:rPr>
              <w:t xml:space="preserve">, </w:t>
            </w:r>
            <w:r w:rsidRPr="00A54CAE">
              <w:rPr>
                <w:rFonts w:ascii="微软雅黑" w:eastAsia="微软雅黑" w:hAnsi="微软雅黑" w:hint="eastAsia"/>
                <w:szCs w:val="21"/>
              </w:rPr>
              <w:t xml:space="preserve">以申请时被保险人的周岁年龄为准。被保险人全年需有75%的时间在中华人民共和国境内，每位被保险人限购一份，保障期为一年。 </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每日住院津贴、重症监护每日住院津贴有90天等待期；续保没有等待期；意外没有等待期。</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每日住院津贴和重症监护每日住院津贴：同一住院原因的给付，最高以180日为限。</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猝死指被保险人遭遇非意外伤害事故，于48小时内身故。</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本保险计划不承保被保险人在等待期内身患的疾病或出现的症状及既往病症。</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若投保人在不同渠道为任一被保险人投保由本公司承保的多份“意外身故、残疾和烧烫伤保险”、“疾病身故保险”或“重大疾病保险”（不包括团体保险），则本公司仅按其中保险金额最高者做出赔偿。</w:t>
            </w:r>
          </w:p>
          <w:p w:rsidR="00667E17" w:rsidRPr="00A54CAE" w:rsidRDefault="00667E17">
            <w:pPr>
              <w:numPr>
                <w:ilvl w:val="0"/>
                <w:numId w:val="2"/>
              </w:numPr>
              <w:rPr>
                <w:rFonts w:ascii="微软雅黑" w:eastAsia="微软雅黑" w:hAnsi="微软雅黑"/>
                <w:szCs w:val="21"/>
              </w:rPr>
            </w:pPr>
            <w:r w:rsidRPr="00A54CAE">
              <w:rPr>
                <w:rFonts w:ascii="微软雅黑" w:eastAsia="微软雅黑" w:hAnsi="微软雅黑" w:hint="eastAsia"/>
                <w:szCs w:val="21"/>
              </w:rPr>
              <w:t>本保险计划的身故保障区域为全球，意外医疗、每日住院津贴、重症监护每日住院津贴的保障区域仅限中华人民共和国境内地区（不含港澳台）。</w:t>
            </w:r>
          </w:p>
          <w:p w:rsidR="005D06EA" w:rsidRPr="00A54CAE" w:rsidRDefault="005D06EA" w:rsidP="00222F2D">
            <w:pPr>
              <w:numPr>
                <w:ilvl w:val="0"/>
                <w:numId w:val="2"/>
              </w:numPr>
              <w:rPr>
                <w:rFonts w:ascii="微软雅黑" w:eastAsia="微软雅黑" w:hAnsi="微软雅黑"/>
                <w:szCs w:val="21"/>
              </w:rPr>
            </w:pPr>
            <w:r w:rsidRPr="00A54CAE">
              <w:rPr>
                <w:rFonts w:ascii="微软雅黑" w:eastAsia="微软雅黑" w:hAnsi="微软雅黑" w:hint="eastAsia"/>
                <w:szCs w:val="21"/>
              </w:rPr>
              <w:t>救援服务仅限被保险人在境外旅行期间提供，</w:t>
            </w:r>
            <w:r w:rsidR="00800314" w:rsidRPr="00800314">
              <w:rPr>
                <w:rFonts w:ascii="微软雅黑" w:eastAsia="微软雅黑" w:hAnsi="微软雅黑"/>
                <w:szCs w:val="21"/>
              </w:rPr>
              <w:t>+86 21 289390</w:t>
            </w:r>
            <w:r w:rsidR="00800314" w:rsidRPr="00800314">
              <w:rPr>
                <w:rFonts w:ascii="微软雅黑" w:eastAsia="微软雅黑" w:hAnsi="微软雅黑" w:hint="eastAsia"/>
                <w:szCs w:val="21"/>
              </w:rPr>
              <w:t>37</w:t>
            </w:r>
            <w:r w:rsidR="00800314" w:rsidRPr="00800314">
              <w:rPr>
                <w:rFonts w:ascii="微软雅黑" w:eastAsia="微软雅黑" w:hAnsi="微软雅黑"/>
                <w:szCs w:val="21"/>
              </w:rPr>
              <w:t xml:space="preserve">，+86 4008207031 </w:t>
            </w:r>
            <w:r w:rsidR="00800314" w:rsidRPr="00800314">
              <w:rPr>
                <w:rFonts w:ascii="微软雅黑" w:eastAsia="微软雅黑" w:hAnsi="微软雅黑" w:hint="eastAsia"/>
                <w:szCs w:val="21"/>
              </w:rPr>
              <w:t>(全球), 提供旅行资讯，医疗咨询和紧急救援服务；</w:t>
            </w:r>
            <w:proofErr w:type="gramStart"/>
            <w:r w:rsidR="00800314" w:rsidRPr="00800314">
              <w:rPr>
                <w:rFonts w:ascii="微软雅黑" w:eastAsia="微软雅黑" w:hAnsi="微软雅黑" w:hint="eastAsia"/>
                <w:szCs w:val="21"/>
              </w:rPr>
              <w:t>史带财险</w:t>
            </w:r>
            <w:proofErr w:type="gramEnd"/>
            <w:r w:rsidR="00800314" w:rsidRPr="00800314">
              <w:rPr>
                <w:rFonts w:ascii="微软雅黑" w:eastAsia="微软雅黑" w:hAnsi="微软雅黑" w:hint="eastAsia"/>
                <w:szCs w:val="21"/>
              </w:rPr>
              <w:t>客户服务热线：40099-95507，提供保障内容、操作流程和理赔咨询服务。</w:t>
            </w:r>
          </w:p>
        </w:tc>
      </w:tr>
      <w:tr w:rsidR="00667E17" w:rsidTr="00A54CAE">
        <w:trPr>
          <w:trHeight w:val="1901"/>
        </w:trPr>
        <w:tc>
          <w:tcPr>
            <w:tcW w:w="14842" w:type="dxa"/>
            <w:tcBorders>
              <w:tl2br w:val="nil"/>
              <w:tr2bl w:val="nil"/>
            </w:tcBorders>
            <w:vAlign w:val="center"/>
          </w:tcPr>
          <w:p w:rsidR="00667E17" w:rsidRPr="00A54CAE" w:rsidRDefault="00667E17">
            <w:pPr>
              <w:rPr>
                <w:rFonts w:ascii="微软雅黑" w:eastAsia="微软雅黑" w:hAnsi="微软雅黑"/>
                <w:szCs w:val="21"/>
              </w:rPr>
            </w:pPr>
            <w:r w:rsidRPr="00A54CAE">
              <w:rPr>
                <w:rFonts w:ascii="微软雅黑" w:eastAsia="微软雅黑" w:hAnsi="微软雅黑" w:hint="eastAsia"/>
                <w:szCs w:val="21"/>
              </w:rPr>
              <w:t>投保人/被保险人声明：</w:t>
            </w:r>
          </w:p>
          <w:p w:rsidR="00667E17" w:rsidRPr="00A54CAE" w:rsidRDefault="002B59D0">
            <w:pPr>
              <w:numPr>
                <w:ilvl w:val="0"/>
                <w:numId w:val="3"/>
              </w:numPr>
              <w:autoSpaceDE w:val="0"/>
              <w:autoSpaceDN w:val="0"/>
              <w:adjustRightInd w:val="0"/>
              <w:jc w:val="left"/>
              <w:rPr>
                <w:rFonts w:ascii="微软雅黑" w:eastAsia="微软雅黑" w:hAnsi="微软雅黑"/>
                <w:szCs w:val="21"/>
              </w:rPr>
            </w:pPr>
            <w:proofErr w:type="gramStart"/>
            <w:r w:rsidRPr="002B59D0">
              <w:rPr>
                <w:rFonts w:ascii="微软雅黑" w:eastAsia="微软雅黑" w:hAnsi="微软雅黑" w:hint="eastAsia"/>
                <w:szCs w:val="21"/>
              </w:rPr>
              <w:t>本人兹申请史带财产</w:t>
            </w:r>
            <w:proofErr w:type="gramEnd"/>
            <w:r w:rsidRPr="002B59D0">
              <w:rPr>
                <w:rFonts w:ascii="微软雅黑" w:eastAsia="微软雅黑" w:hAnsi="微软雅黑" w:hint="eastAsia"/>
                <w:szCs w:val="21"/>
              </w:rPr>
              <w:t>保险股份有限公司（以下简称“贵公司”）的“史带个人人身意外伤害保险计划”，并声明以上陈述及各项细节属真实无讹，且没有隐瞒任何重大事实以影响贵公司评估风险或接受本投保申请。本人同意本投保单将会构成投保人与贵公司所签署的保险合同的依据。若未能披露与本保险相关之重大事实将可能导致贵公司不承担任何保险责任。保险合同生效日期以保险单所载生效日期为准，贵公司承担保险责任须以投保人缴付约定保险费并经贵公司同意承保为前提。</w:t>
            </w:r>
          </w:p>
          <w:p w:rsidR="003F439E" w:rsidRPr="003F439E" w:rsidRDefault="003F439E">
            <w:pPr>
              <w:numPr>
                <w:ilvl w:val="0"/>
                <w:numId w:val="3"/>
              </w:numPr>
              <w:autoSpaceDE w:val="0"/>
              <w:autoSpaceDN w:val="0"/>
              <w:adjustRightInd w:val="0"/>
              <w:jc w:val="left"/>
              <w:rPr>
                <w:rFonts w:ascii="微软雅黑" w:eastAsia="微软雅黑" w:hAnsi="微软雅黑" w:hint="eastAsia"/>
                <w:szCs w:val="21"/>
              </w:rPr>
            </w:pPr>
            <w:r w:rsidRPr="003F439E">
              <w:rPr>
                <w:rFonts w:ascii="微软雅黑" w:eastAsia="微软雅黑" w:hAnsi="微软雅黑"/>
                <w:szCs w:val="21"/>
              </w:rPr>
              <w:t> </w:t>
            </w:r>
            <w:r w:rsidRPr="003F439E">
              <w:rPr>
                <w:rFonts w:ascii="微软雅黑" w:eastAsia="微软雅黑" w:hAnsi="微软雅黑" w:hint="eastAsia"/>
                <w:szCs w:val="21"/>
              </w:rPr>
              <w:t>本人同意贵公司为本保险的目的收集的个人资料(该资料不论是从本投保单上或其他地方所获取)并授权可由贵公司或任何与贵公司有关的机构或其他人士(不论在中国或海外地方)持有,转告,及用于(1)处理及审核本投保单或其他保险事宜(2)提供与该保险有关之服务,及(3)与本人联络的用途。</w:t>
            </w:r>
          </w:p>
          <w:p w:rsidR="00667E17" w:rsidRPr="00A54CAE" w:rsidRDefault="003F439E">
            <w:pPr>
              <w:numPr>
                <w:ilvl w:val="0"/>
                <w:numId w:val="3"/>
              </w:numPr>
              <w:autoSpaceDE w:val="0"/>
              <w:autoSpaceDN w:val="0"/>
              <w:adjustRightInd w:val="0"/>
              <w:jc w:val="left"/>
              <w:rPr>
                <w:rFonts w:ascii="微软雅黑" w:eastAsia="微软雅黑" w:hAnsi="微软雅黑"/>
                <w:szCs w:val="21"/>
              </w:rPr>
            </w:pPr>
            <w:r w:rsidRPr="003F439E">
              <w:rPr>
                <w:rFonts w:ascii="微软雅黑" w:eastAsia="微软雅黑" w:hAnsi="微软雅黑" w:hint="eastAsia"/>
                <w:szCs w:val="21"/>
              </w:rPr>
              <w:t>在中国法律允许或要求的范围内，本人同意并授权贵公司将个人信息及保单信息提供给当地保险行业协会的保险信息平台以做合理利用。</w:t>
            </w:r>
          </w:p>
          <w:p w:rsidR="003F439E" w:rsidRPr="003F439E" w:rsidRDefault="003F439E">
            <w:pPr>
              <w:numPr>
                <w:ilvl w:val="0"/>
                <w:numId w:val="3"/>
              </w:numPr>
              <w:autoSpaceDE w:val="0"/>
              <w:autoSpaceDN w:val="0"/>
              <w:adjustRightInd w:val="0"/>
              <w:jc w:val="left"/>
              <w:rPr>
                <w:rFonts w:ascii="微软雅黑" w:eastAsia="微软雅黑" w:hAnsi="微软雅黑" w:hint="eastAsia"/>
                <w:szCs w:val="21"/>
              </w:rPr>
            </w:pPr>
            <w:r w:rsidRPr="003F439E">
              <w:rPr>
                <w:rFonts w:ascii="微软雅黑" w:eastAsia="微软雅黑" w:hAnsi="微软雅黑" w:hint="eastAsia"/>
                <w:szCs w:val="21"/>
              </w:rPr>
              <w:t>本人同意贵公司通过本人提供的手机号码提供免费的投保短信提示。</w:t>
            </w:r>
          </w:p>
          <w:p w:rsidR="003F439E" w:rsidRPr="003F439E" w:rsidRDefault="003F439E">
            <w:pPr>
              <w:numPr>
                <w:ilvl w:val="0"/>
                <w:numId w:val="3"/>
              </w:numPr>
              <w:autoSpaceDE w:val="0"/>
              <w:autoSpaceDN w:val="0"/>
              <w:adjustRightInd w:val="0"/>
              <w:jc w:val="left"/>
              <w:rPr>
                <w:rFonts w:ascii="微软雅黑" w:eastAsia="微软雅黑" w:hAnsi="微软雅黑" w:hint="eastAsia"/>
                <w:szCs w:val="21"/>
              </w:rPr>
            </w:pPr>
            <w:r w:rsidRPr="003F439E">
              <w:rPr>
                <w:rFonts w:ascii="微软雅黑" w:eastAsia="微软雅黑" w:hAnsi="微软雅黑" w:hint="eastAsia"/>
                <w:szCs w:val="21"/>
              </w:rPr>
              <w:t>本人确认：本人已经认真阅读保险合同所载明的约定，尤其是免除保险人责任的约定、等待期、免赔额及赔付比例，并对贵公司就保险合同的内容说明和提示完全理解，没有异议，申请投保。本人知晓所有保险责任均以本保险合同所载为准。</w:t>
            </w:r>
          </w:p>
          <w:p w:rsidR="00667E17" w:rsidRPr="00A54CAE" w:rsidRDefault="003F439E">
            <w:pPr>
              <w:numPr>
                <w:ilvl w:val="0"/>
                <w:numId w:val="3"/>
              </w:numPr>
              <w:autoSpaceDE w:val="0"/>
              <w:autoSpaceDN w:val="0"/>
              <w:adjustRightInd w:val="0"/>
              <w:jc w:val="left"/>
              <w:rPr>
                <w:rFonts w:ascii="微软雅黑" w:eastAsia="微软雅黑" w:hAnsi="微软雅黑"/>
                <w:szCs w:val="21"/>
              </w:rPr>
            </w:pPr>
            <w:r w:rsidRPr="003F439E">
              <w:rPr>
                <w:rFonts w:ascii="微软雅黑" w:eastAsia="微软雅黑" w:hAnsi="微软雅黑" w:hint="eastAsia"/>
                <w:szCs w:val="21"/>
              </w:rPr>
              <w:t>本人明白：于订立本保险合同时或因履行本保险合同发生争议时，本人可与贵公司协商选择以诉讼或仲裁的方式，解决因履行保险合同发生的争议。</w:t>
            </w:r>
          </w:p>
        </w:tc>
      </w:tr>
    </w:tbl>
    <w:p w:rsidR="00667E17" w:rsidRDefault="00667E17">
      <w:pPr>
        <w:jc w:val="left"/>
        <w:rPr>
          <w:rFonts w:ascii="微软雅黑" w:eastAsia="微软雅黑" w:hAnsi="微软雅黑"/>
          <w:b/>
          <w:bCs/>
          <w:szCs w:val="16"/>
        </w:rPr>
      </w:pPr>
    </w:p>
    <w:tbl>
      <w:tblPr>
        <w:tblpPr w:leftFromText="180" w:rightFromText="180" w:vertAnchor="text" w:horzAnchor="margin" w:tblpXSpec="center" w:tblpY="11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094"/>
        <w:gridCol w:w="5095"/>
        <w:gridCol w:w="5612"/>
      </w:tblGrid>
      <w:tr w:rsidR="00667E17">
        <w:trPr>
          <w:trHeight w:val="988"/>
        </w:trPr>
        <w:tc>
          <w:tcPr>
            <w:tcW w:w="5094" w:type="dxa"/>
            <w:vAlign w:val="center"/>
          </w:tcPr>
          <w:p w:rsidR="00667E17" w:rsidRDefault="00667E17">
            <w:pPr>
              <w:snapToGrid w:val="0"/>
              <w:rPr>
                <w:rFonts w:ascii="微软雅黑" w:eastAsia="微软雅黑" w:hAnsi="微软雅黑"/>
                <w:szCs w:val="21"/>
              </w:rPr>
            </w:pPr>
            <w:permStart w:id="47" w:edGrp="everyone" w:colFirst="0" w:colLast="0"/>
            <w:permStart w:id="48" w:edGrp="everyone" w:colFirst="1" w:colLast="1"/>
            <w:permStart w:id="49" w:edGrp="everyone" w:colFirst="2" w:colLast="2"/>
          </w:p>
          <w:p w:rsidR="00667E17" w:rsidRDefault="00667E17">
            <w:pPr>
              <w:snapToGrid w:val="0"/>
              <w:rPr>
                <w:rFonts w:ascii="微软雅黑" w:eastAsia="微软雅黑" w:hAnsi="微软雅黑"/>
                <w:szCs w:val="21"/>
              </w:rPr>
            </w:pPr>
          </w:p>
        </w:tc>
        <w:tc>
          <w:tcPr>
            <w:tcW w:w="5095" w:type="dxa"/>
            <w:vAlign w:val="center"/>
          </w:tcPr>
          <w:p w:rsidR="00667E17" w:rsidRDefault="00667E17">
            <w:pPr>
              <w:snapToGrid w:val="0"/>
              <w:rPr>
                <w:rFonts w:ascii="微软雅黑" w:eastAsia="微软雅黑" w:hAnsi="微软雅黑"/>
                <w:szCs w:val="21"/>
              </w:rPr>
            </w:pPr>
          </w:p>
        </w:tc>
        <w:tc>
          <w:tcPr>
            <w:tcW w:w="5612" w:type="dxa"/>
            <w:vAlign w:val="center"/>
          </w:tcPr>
          <w:p w:rsidR="00667E17" w:rsidRDefault="00667E17">
            <w:pPr>
              <w:snapToGrid w:val="0"/>
              <w:rPr>
                <w:rFonts w:ascii="微软雅黑" w:eastAsia="微软雅黑" w:hAnsi="微软雅黑"/>
                <w:szCs w:val="21"/>
              </w:rPr>
            </w:pPr>
          </w:p>
          <w:p w:rsidR="00667E17" w:rsidRDefault="00667E17">
            <w:pPr>
              <w:snapToGrid w:val="0"/>
              <w:rPr>
                <w:rFonts w:ascii="微软雅黑" w:eastAsia="微软雅黑" w:hAnsi="微软雅黑"/>
                <w:szCs w:val="21"/>
              </w:rPr>
            </w:pPr>
          </w:p>
          <w:p w:rsidR="00667E17" w:rsidRDefault="00667E17">
            <w:pPr>
              <w:snapToGrid w:val="0"/>
              <w:rPr>
                <w:szCs w:val="21"/>
              </w:rPr>
            </w:pPr>
          </w:p>
        </w:tc>
      </w:tr>
      <w:permEnd w:id="47"/>
      <w:permEnd w:id="48"/>
      <w:permEnd w:id="49"/>
      <w:tr w:rsidR="00667E17">
        <w:trPr>
          <w:trHeight w:val="202"/>
        </w:trPr>
        <w:tc>
          <w:tcPr>
            <w:tcW w:w="5094" w:type="dxa"/>
            <w:vAlign w:val="center"/>
          </w:tcPr>
          <w:p w:rsidR="00667E17" w:rsidRDefault="00667E17">
            <w:pPr>
              <w:snapToGrid w:val="0"/>
              <w:rPr>
                <w:rFonts w:ascii="微软雅黑" w:eastAsia="微软雅黑" w:hAnsi="微软雅黑"/>
                <w:b/>
                <w:szCs w:val="21"/>
              </w:rPr>
            </w:pPr>
            <w:r>
              <w:rPr>
                <w:rFonts w:ascii="微软雅黑" w:eastAsia="微软雅黑" w:hAnsi="微软雅黑" w:hint="eastAsia"/>
                <w:b/>
                <w:szCs w:val="21"/>
              </w:rPr>
              <w:t xml:space="preserve">投保人签名                                           </w:t>
            </w:r>
          </w:p>
        </w:tc>
        <w:tc>
          <w:tcPr>
            <w:tcW w:w="5095" w:type="dxa"/>
            <w:vAlign w:val="center"/>
          </w:tcPr>
          <w:p w:rsidR="00667E17" w:rsidRDefault="00667E17">
            <w:pPr>
              <w:snapToGrid w:val="0"/>
              <w:rPr>
                <w:rFonts w:ascii="微软雅黑" w:eastAsia="微软雅黑" w:hAnsi="微软雅黑"/>
                <w:szCs w:val="21"/>
              </w:rPr>
            </w:pPr>
            <w:r>
              <w:rPr>
                <w:rFonts w:ascii="微软雅黑" w:eastAsia="微软雅黑" w:hAnsi="微软雅黑" w:hint="eastAsia"/>
                <w:b/>
                <w:szCs w:val="21"/>
              </w:rPr>
              <w:t>被保险人签名</w:t>
            </w:r>
          </w:p>
        </w:tc>
        <w:tc>
          <w:tcPr>
            <w:tcW w:w="5612" w:type="dxa"/>
            <w:vAlign w:val="center"/>
          </w:tcPr>
          <w:p w:rsidR="00667E17" w:rsidRDefault="00667E17">
            <w:pPr>
              <w:snapToGrid w:val="0"/>
              <w:rPr>
                <w:szCs w:val="21"/>
              </w:rPr>
            </w:pPr>
            <w:r>
              <w:rPr>
                <w:rFonts w:ascii="微软雅黑" w:eastAsia="微软雅黑" w:hAnsi="微软雅黑" w:hint="eastAsia"/>
                <w:b/>
                <w:szCs w:val="21"/>
              </w:rPr>
              <w:t>签署日期</w:t>
            </w:r>
          </w:p>
        </w:tc>
      </w:tr>
    </w:tbl>
    <w:p w:rsidR="00667E17" w:rsidRDefault="00667E17">
      <w:pPr>
        <w:jc w:val="left"/>
        <w:rPr>
          <w:rFonts w:ascii="微软雅黑" w:eastAsia="微软雅黑" w:hAnsi="微软雅黑" w:cs="宋体"/>
          <w:b/>
          <w:kern w:val="0"/>
          <w:szCs w:val="21"/>
        </w:rPr>
      </w:pPr>
      <w:r>
        <w:rPr>
          <w:rFonts w:ascii="微软雅黑" w:eastAsia="微软雅黑" w:hAnsi="微软雅黑" w:hint="eastAsia"/>
          <w:b/>
          <w:bCs/>
          <w:szCs w:val="21"/>
        </w:rPr>
        <w:t xml:space="preserve">                                                                                                                        </w:t>
      </w:r>
      <w:r>
        <w:rPr>
          <w:rFonts w:ascii="微软雅黑" w:eastAsia="微软雅黑" w:hAnsi="微软雅黑" w:cs="宋体" w:hint="eastAsia"/>
          <w:b/>
          <w:kern w:val="0"/>
          <w:szCs w:val="21"/>
        </w:rPr>
        <w:t xml:space="preserve"> </w:t>
      </w:r>
    </w:p>
    <w:tbl>
      <w:tblPr>
        <w:tblpPr w:leftFromText="180" w:rightFromText="180" w:vertAnchor="text" w:horzAnchor="page" w:tblpX="733" w:tblpY="89"/>
        <w:tblW w:w="0" w:type="auto"/>
        <w:tblBorders>
          <w:top w:val="single" w:sz="24" w:space="0" w:color="333399"/>
          <w:left w:val="single" w:sz="24" w:space="0" w:color="333399"/>
          <w:bottom w:val="single" w:sz="24" w:space="0" w:color="333399"/>
          <w:right w:val="single" w:sz="24" w:space="0" w:color="333399"/>
          <w:insideH w:val="single" w:sz="24" w:space="0" w:color="333399"/>
          <w:insideV w:val="single" w:sz="24" w:space="0" w:color="333399"/>
        </w:tblBorders>
        <w:tblLayout w:type="fixed"/>
        <w:tblLook w:val="0000"/>
      </w:tblPr>
      <w:tblGrid>
        <w:gridCol w:w="4430"/>
        <w:gridCol w:w="5743"/>
      </w:tblGrid>
      <w:tr w:rsidR="00667E17">
        <w:trPr>
          <w:trHeight w:val="428"/>
        </w:trPr>
        <w:tc>
          <w:tcPr>
            <w:tcW w:w="10173" w:type="dxa"/>
            <w:gridSpan w:val="2"/>
            <w:tcBorders>
              <w:top w:val="single" w:sz="8" w:space="0" w:color="auto"/>
              <w:left w:val="single" w:sz="8" w:space="0" w:color="auto"/>
              <w:bottom w:val="single" w:sz="8" w:space="0" w:color="auto"/>
              <w:right w:val="single" w:sz="8" w:space="0" w:color="auto"/>
            </w:tcBorders>
          </w:tcPr>
          <w:p w:rsidR="00667E17" w:rsidRDefault="00667E17">
            <w:pPr>
              <w:jc w:val="left"/>
              <w:rPr>
                <w:rFonts w:ascii="微软雅黑" w:eastAsia="微软雅黑" w:hAnsi="微软雅黑"/>
                <w:b/>
                <w:bCs/>
                <w:szCs w:val="21"/>
              </w:rPr>
            </w:pPr>
            <w:r>
              <w:rPr>
                <w:rFonts w:ascii="微软雅黑" w:eastAsia="微软雅黑" w:hAnsi="微软雅黑" w:hint="eastAsia"/>
                <w:b/>
                <w:bCs/>
                <w:szCs w:val="21"/>
              </w:rPr>
              <w:t>保险公司专用栏</w:t>
            </w:r>
          </w:p>
        </w:tc>
      </w:tr>
      <w:tr w:rsidR="00667E17">
        <w:trPr>
          <w:trHeight w:val="516"/>
        </w:trPr>
        <w:tc>
          <w:tcPr>
            <w:tcW w:w="4430" w:type="dxa"/>
            <w:tcBorders>
              <w:top w:val="single" w:sz="8" w:space="0" w:color="auto"/>
              <w:left w:val="single" w:sz="8" w:space="0" w:color="auto"/>
              <w:bottom w:val="single" w:sz="8" w:space="0" w:color="auto"/>
              <w:right w:val="single" w:sz="8" w:space="0" w:color="auto"/>
            </w:tcBorders>
          </w:tcPr>
          <w:p w:rsidR="00667E17" w:rsidRDefault="00667E17">
            <w:pPr>
              <w:jc w:val="left"/>
              <w:rPr>
                <w:rFonts w:ascii="微软雅黑" w:eastAsia="微软雅黑" w:hAnsi="微软雅黑"/>
                <w:b/>
                <w:bCs/>
                <w:szCs w:val="21"/>
              </w:rPr>
            </w:pPr>
            <w:r>
              <w:rPr>
                <w:rFonts w:ascii="微软雅黑" w:eastAsia="微软雅黑" w:hAnsi="微软雅黑" w:hint="eastAsia"/>
                <w:b/>
                <w:bCs/>
                <w:szCs w:val="21"/>
              </w:rPr>
              <w:t>业务员编号:</w:t>
            </w:r>
          </w:p>
        </w:tc>
        <w:tc>
          <w:tcPr>
            <w:tcW w:w="5743" w:type="dxa"/>
            <w:tcBorders>
              <w:top w:val="single" w:sz="8" w:space="0" w:color="auto"/>
              <w:left w:val="single" w:sz="8" w:space="0" w:color="auto"/>
              <w:bottom w:val="single" w:sz="8" w:space="0" w:color="auto"/>
              <w:right w:val="single" w:sz="8" w:space="0" w:color="auto"/>
            </w:tcBorders>
          </w:tcPr>
          <w:p w:rsidR="00667E17" w:rsidRDefault="00667E17">
            <w:pPr>
              <w:jc w:val="left"/>
              <w:rPr>
                <w:rFonts w:ascii="微软雅黑" w:eastAsia="微软雅黑" w:hAnsi="微软雅黑"/>
                <w:b/>
                <w:bCs/>
                <w:szCs w:val="21"/>
              </w:rPr>
            </w:pPr>
            <w:r>
              <w:rPr>
                <w:rFonts w:ascii="微软雅黑" w:eastAsia="微软雅黑" w:hAnsi="微软雅黑" w:hint="eastAsia"/>
                <w:b/>
                <w:bCs/>
                <w:color w:val="000000"/>
                <w:szCs w:val="21"/>
                <w:shd w:val="clear" w:color="auto" w:fill="FFFFFF"/>
              </w:rPr>
              <w:t xml:space="preserve">临时收款凭证: </w:t>
            </w:r>
          </w:p>
        </w:tc>
      </w:tr>
      <w:tr w:rsidR="00667E17">
        <w:trPr>
          <w:trHeight w:val="553"/>
        </w:trPr>
        <w:tc>
          <w:tcPr>
            <w:tcW w:w="4430" w:type="dxa"/>
            <w:tcBorders>
              <w:top w:val="single" w:sz="8" w:space="0" w:color="auto"/>
              <w:left w:val="single" w:sz="8" w:space="0" w:color="auto"/>
              <w:bottom w:val="single" w:sz="8" w:space="0" w:color="auto"/>
              <w:right w:val="single" w:sz="8" w:space="0" w:color="auto"/>
            </w:tcBorders>
          </w:tcPr>
          <w:p w:rsidR="00667E17" w:rsidRDefault="00667E17">
            <w:pPr>
              <w:jc w:val="left"/>
              <w:rPr>
                <w:rFonts w:ascii="微软雅黑" w:eastAsia="微软雅黑" w:hAnsi="微软雅黑"/>
                <w:b/>
                <w:bCs/>
                <w:szCs w:val="21"/>
              </w:rPr>
            </w:pPr>
            <w:r>
              <w:rPr>
                <w:rFonts w:ascii="微软雅黑" w:eastAsia="微软雅黑" w:hAnsi="微软雅黑" w:hint="eastAsia"/>
                <w:b/>
                <w:bCs/>
                <w:szCs w:val="21"/>
              </w:rPr>
              <w:t>业务员姓名:</w:t>
            </w:r>
          </w:p>
        </w:tc>
        <w:tc>
          <w:tcPr>
            <w:tcW w:w="5743" w:type="dxa"/>
            <w:tcBorders>
              <w:top w:val="single" w:sz="8" w:space="0" w:color="auto"/>
              <w:left w:val="single" w:sz="8" w:space="0" w:color="auto"/>
              <w:bottom w:val="single" w:sz="8" w:space="0" w:color="auto"/>
              <w:right w:val="single" w:sz="8" w:space="0" w:color="auto"/>
            </w:tcBorders>
          </w:tcPr>
          <w:p w:rsidR="00667E17" w:rsidRDefault="00667E17">
            <w:pPr>
              <w:jc w:val="left"/>
              <w:rPr>
                <w:rFonts w:ascii="微软雅黑" w:eastAsia="微软雅黑" w:hAnsi="微软雅黑"/>
                <w:b/>
                <w:bCs/>
                <w:szCs w:val="21"/>
              </w:rPr>
            </w:pPr>
            <w:r>
              <w:rPr>
                <w:rFonts w:ascii="微软雅黑" w:eastAsia="微软雅黑" w:hAnsi="微软雅黑" w:hint="eastAsia"/>
                <w:b/>
                <w:bCs/>
                <w:color w:val="000000"/>
                <w:szCs w:val="21"/>
                <w:shd w:val="clear" w:color="auto" w:fill="FFFFFF"/>
              </w:rPr>
              <w:t>核保签署栏</w:t>
            </w:r>
            <w:r>
              <w:rPr>
                <w:rFonts w:ascii="微软雅黑" w:eastAsia="微软雅黑" w:hAnsi="微软雅黑" w:hint="eastAsia"/>
                <w:b/>
                <w:bCs/>
                <w:szCs w:val="21"/>
              </w:rPr>
              <w:t xml:space="preserve"> :</w:t>
            </w:r>
          </w:p>
        </w:tc>
      </w:tr>
    </w:tbl>
    <w:p w:rsidR="00667E17" w:rsidRDefault="00667E17">
      <w:pPr>
        <w:jc w:val="left"/>
        <w:rPr>
          <w:rFonts w:ascii="微软雅黑" w:eastAsia="微软雅黑" w:hAnsi="微软雅黑"/>
          <w:szCs w:val="21"/>
        </w:rPr>
      </w:pPr>
      <w:r>
        <w:rPr>
          <w:rFonts w:ascii="微软雅黑" w:eastAsia="微软雅黑" w:hAnsi="微软雅黑" w:hint="eastAsia"/>
          <w:szCs w:val="21"/>
        </w:rPr>
        <w:t xml:space="preserve">                                                                                                                                                                                                                                                                     </w:t>
      </w:r>
    </w:p>
    <w:p w:rsidR="00667E17" w:rsidRDefault="00667E17">
      <w:pPr>
        <w:jc w:val="left"/>
        <w:rPr>
          <w:szCs w:val="21"/>
        </w:rPr>
      </w:pPr>
    </w:p>
    <w:sectPr w:rsidR="00667E17" w:rsidSect="0039439D">
      <w:headerReference w:type="default" r:id="rId8"/>
      <w:footerReference w:type="default" r:id="rId9"/>
      <w:pgSz w:w="17010" w:h="24036"/>
      <w:pgMar w:top="1440" w:right="1797" w:bottom="242"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E9" w:rsidRDefault="007471E9">
      <w:r>
        <w:separator/>
      </w:r>
    </w:p>
  </w:endnote>
  <w:endnote w:type="continuationSeparator" w:id="0">
    <w:p w:rsidR="007471E9" w:rsidRDefault="007471E9">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17" w:rsidRDefault="00667E17">
    <w:pPr>
      <w:pStyle w:val="a5"/>
      <w:rPr>
        <w:sz w:val="28"/>
      </w:rPr>
    </w:pPr>
    <w:r>
      <w:rPr>
        <w:rFonts w:ascii="宋体" w:hAnsi="Times New Roman" w:cs="宋体" w:hint="eastAsia"/>
        <w:kern w:val="0"/>
        <w:sz w:val="28"/>
      </w:rPr>
      <w:t>本投保单为</w:t>
    </w:r>
    <w:r>
      <w:rPr>
        <w:rFonts w:ascii="黑体" w:eastAsia="黑体" w:hAnsi="Times New Roman" w:cs="宋体" w:hint="eastAsia"/>
        <w:kern w:val="0"/>
        <w:sz w:val="28"/>
      </w:rPr>
      <w:t>上海易诺保险代理有限公司</w:t>
    </w:r>
    <w:r>
      <w:rPr>
        <w:rFonts w:ascii="宋体" w:hAnsi="Times New Roman" w:cs="宋体" w:hint="eastAsia"/>
        <w:kern w:val="0"/>
        <w:sz w:val="28"/>
      </w:rPr>
      <w:t xml:space="preserve">专用                                                  </w:t>
    </w:r>
    <w:r>
      <w:rPr>
        <w:sz w:val="28"/>
      </w:rPr>
      <w:t xml:space="preserve"> </w:t>
    </w:r>
    <w:r w:rsidR="004A0ACF">
      <w:rPr>
        <w:sz w:val="28"/>
      </w:rPr>
      <w:fldChar w:fldCharType="begin"/>
    </w:r>
    <w:r>
      <w:rPr>
        <w:sz w:val="28"/>
      </w:rPr>
      <w:instrText xml:space="preserve"> PAGE </w:instrText>
    </w:r>
    <w:r w:rsidR="004A0ACF">
      <w:rPr>
        <w:sz w:val="28"/>
      </w:rPr>
      <w:fldChar w:fldCharType="separate"/>
    </w:r>
    <w:r w:rsidR="00B23FB5">
      <w:rPr>
        <w:noProof/>
        <w:sz w:val="28"/>
      </w:rPr>
      <w:t>1</w:t>
    </w:r>
    <w:r w:rsidR="004A0ACF">
      <w:rPr>
        <w:sz w:val="28"/>
      </w:rPr>
      <w:fldChar w:fldCharType="end"/>
    </w: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E9" w:rsidRDefault="007471E9">
      <w:r>
        <w:separator/>
      </w:r>
    </w:p>
  </w:footnote>
  <w:footnote w:type="continuationSeparator" w:id="0">
    <w:p w:rsidR="007471E9" w:rsidRDefault="0074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17" w:rsidRDefault="00221350">
    <w:pPr>
      <w:pStyle w:val="11"/>
      <w:pBdr>
        <w:bottom w:val="none" w:sz="0" w:space="0" w:color="auto"/>
      </w:pBdr>
      <w:jc w:val="both"/>
    </w:pPr>
    <w:r w:rsidRPr="00221350">
      <w:rPr>
        <w:rFonts w:hint="eastAsia"/>
        <w:noProof/>
      </w:rPr>
      <w:drawing>
        <wp:anchor distT="0" distB="0" distL="114300" distR="114300" simplePos="0" relativeHeight="251660288" behindDoc="0" locked="0" layoutInCell="1" allowOverlap="1">
          <wp:simplePos x="0" y="0"/>
          <wp:positionH relativeFrom="column">
            <wp:posOffset>-758488</wp:posOffset>
          </wp:positionH>
          <wp:positionV relativeFrom="paragraph">
            <wp:posOffset>-474284</wp:posOffset>
          </wp:positionV>
          <wp:extent cx="2118222" cy="1090670"/>
          <wp:effectExtent l="19050" t="0" r="0" b="0"/>
          <wp:wrapNone/>
          <wp:docPr id="3" name="图片 2" descr="Starr P&amp;C China_Chinese &amp; English_hori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r P&amp;C China_Chinese &amp; English_horiz_FINAL"/>
                  <pic:cNvPicPr>
                    <a:picLocks noChangeAspect="1" noChangeArrowheads="1"/>
                  </pic:cNvPicPr>
                </pic:nvPicPr>
                <pic:blipFill>
                  <a:blip r:embed="rId1"/>
                  <a:srcRect/>
                  <a:stretch>
                    <a:fillRect/>
                  </a:stretch>
                </pic:blipFill>
                <pic:spPr bwMode="auto">
                  <a:xfrm>
                    <a:off x="0" y="0"/>
                    <a:ext cx="2117725" cy="1090295"/>
                  </a:xfrm>
                  <a:prstGeom prst="rect">
                    <a:avLst/>
                  </a:prstGeom>
                  <a:noFill/>
                  <a:ln w="9525">
                    <a:noFill/>
                    <a:miter lim="800000"/>
                    <a:headEnd/>
                    <a:tailEnd/>
                  </a:ln>
                </pic:spPr>
              </pic:pic>
            </a:graphicData>
          </a:graphic>
        </wp:anchor>
      </w:drawing>
    </w:r>
    <w:r w:rsidR="004A0ACF">
      <w:pict>
        <v:shapetype id="_x0000_t202" coordsize="21600,21600" o:spt="202" path="m,l,21600r21600,l21600,xe">
          <v:stroke joinstyle="miter"/>
          <v:path gradientshapeok="t" o:connecttype="rect"/>
        </v:shapetype>
        <v:shape id="_x0000_s2049" type="#_x0000_t202" style="position:absolute;left:0;text-align:left;margin-left:419.9pt;margin-top:-30.95pt;width:317.8pt;height:80.35pt;z-index:251658240;mso-position-horizontal-relative:text;mso-position-vertical-relative:text" filled="f" stroked="f">
          <v:textbox style="mso-next-textbox:#_x0000_s2049">
            <w:txbxContent>
              <w:p w:rsidR="00667E17" w:rsidRDefault="00667E17">
                <w:pPr>
                  <w:jc w:val="right"/>
                  <w:rPr>
                    <w:rFonts w:ascii="幼圆" w:eastAsia="幼圆" w:hAnsi="幼圆"/>
                    <w:color w:val="666699"/>
                  </w:rPr>
                </w:pPr>
                <w:r>
                  <w:rPr>
                    <w:rFonts w:ascii="幼圆" w:eastAsia="幼圆" w:hAnsi="幼圆" w:hint="eastAsia"/>
                    <w:color w:val="666699"/>
                  </w:rPr>
                  <w:t>公司总部地址：</w:t>
                </w:r>
                <w:r w:rsidR="00222F2D" w:rsidRPr="00222F2D">
                  <w:rPr>
                    <w:rFonts w:ascii="幼圆" w:eastAsia="幼圆" w:hAnsi="幼圆" w:hint="eastAsia"/>
                    <w:color w:val="666699"/>
                  </w:rPr>
                  <w:t>上海市浦东新区福山路500号国际中心大厦25层</w:t>
                </w:r>
              </w:p>
              <w:p w:rsidR="00667E17" w:rsidRDefault="00AA249B">
                <w:pPr>
                  <w:jc w:val="right"/>
                  <w:rPr>
                    <w:rFonts w:ascii="微软雅黑" w:eastAsia="微软雅黑" w:hAnsi="微软雅黑"/>
                    <w:b/>
                    <w:bCs/>
                    <w:i/>
                    <w:iCs/>
                    <w:color w:val="666699"/>
                    <w:sz w:val="32"/>
                  </w:rPr>
                </w:pPr>
                <w:r>
                  <w:rPr>
                    <w:rFonts w:ascii="幼圆" w:eastAsia="幼圆" w:hAnsi="幼圆" w:hint="eastAsia"/>
                    <w:noProof/>
                    <w:color w:val="666699"/>
                  </w:rPr>
                  <w:drawing>
                    <wp:inline distT="0" distB="0" distL="0" distR="0">
                      <wp:extent cx="1299845" cy="683260"/>
                      <wp:effectExtent l="19050" t="0" r="0" b="0"/>
                      <wp:docPr id="1" name="图片 1" descr="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
                              <pic:cNvPicPr>
                                <a:picLocks noChangeAspect="1" noChangeArrowheads="1"/>
                              </pic:cNvPicPr>
                            </pic:nvPicPr>
                            <pic:blipFill>
                              <a:blip r:embed="rId2"/>
                              <a:srcRect/>
                              <a:stretch>
                                <a:fillRect/>
                              </a:stretch>
                            </pic:blipFill>
                            <pic:spPr bwMode="auto">
                              <a:xfrm>
                                <a:off x="0" y="0"/>
                                <a:ext cx="1299845" cy="683260"/>
                              </a:xfrm>
                              <a:prstGeom prst="rect">
                                <a:avLst/>
                              </a:prstGeom>
                              <a:noFill/>
                              <a:ln w="9525">
                                <a:noFill/>
                                <a:miter lim="800000"/>
                                <a:headEnd/>
                                <a:tailEnd/>
                              </a:ln>
                            </pic:spPr>
                          </pic:pic>
                        </a:graphicData>
                      </a:graphic>
                    </wp:inline>
                  </w:drawing>
                </w:r>
                <w:r w:rsidR="00667E17">
                  <w:rPr>
                    <w:rFonts w:ascii="幼圆" w:eastAsia="幼圆" w:hAnsi="幼圆" w:hint="eastAsia"/>
                    <w:color w:val="666699"/>
                  </w:rPr>
                  <w:t>销售热线：</w:t>
                </w:r>
                <w:r w:rsidR="00667E17">
                  <w:rPr>
                    <w:rFonts w:ascii="微软雅黑" w:eastAsia="微软雅黑" w:hAnsi="微软雅黑" w:hint="eastAsia"/>
                    <w:b/>
                    <w:bCs/>
                    <w:i/>
                    <w:iCs/>
                    <w:color w:val="666699"/>
                    <w:sz w:val="32"/>
                  </w:rPr>
                  <w:t>4008-211-360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280"/>
      <w:numFmt w:val="bullet"/>
      <w:lvlText w:val="□"/>
      <w:lvlJc w:val="left"/>
      <w:pPr>
        <w:ind w:left="360" w:hanging="360"/>
      </w:pPr>
      <w:rPr>
        <w:rFonts w:ascii="微软雅黑" w:eastAsia="微软雅黑" w:hAnsi="微软雅黑" w:cs="宋体" w:hint="eastAsia"/>
        <w:b/>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100000" w:hash="j76Ug1uqDJkvUKCwk5t/Kmfkees=" w:salt="0CChtnbINYy4SXqgkrYLYw=="/>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85A37"/>
    <w:rsid w:val="001034BE"/>
    <w:rsid w:val="00132B69"/>
    <w:rsid w:val="00172A27"/>
    <w:rsid w:val="00196A06"/>
    <w:rsid w:val="00221350"/>
    <w:rsid w:val="00222F2D"/>
    <w:rsid w:val="002B59D0"/>
    <w:rsid w:val="0039439D"/>
    <w:rsid w:val="003F439E"/>
    <w:rsid w:val="00425C7B"/>
    <w:rsid w:val="004A0ACF"/>
    <w:rsid w:val="004C4837"/>
    <w:rsid w:val="00520B47"/>
    <w:rsid w:val="005D06EA"/>
    <w:rsid w:val="00641663"/>
    <w:rsid w:val="0064204C"/>
    <w:rsid w:val="00654606"/>
    <w:rsid w:val="00667E17"/>
    <w:rsid w:val="006909B3"/>
    <w:rsid w:val="006A0036"/>
    <w:rsid w:val="007471E9"/>
    <w:rsid w:val="00800314"/>
    <w:rsid w:val="0087662C"/>
    <w:rsid w:val="00893AC3"/>
    <w:rsid w:val="00907F81"/>
    <w:rsid w:val="00917EAE"/>
    <w:rsid w:val="00965160"/>
    <w:rsid w:val="009E36E4"/>
    <w:rsid w:val="009F2713"/>
    <w:rsid w:val="00A2331B"/>
    <w:rsid w:val="00A51B75"/>
    <w:rsid w:val="00A54CAE"/>
    <w:rsid w:val="00A87120"/>
    <w:rsid w:val="00AA249B"/>
    <w:rsid w:val="00AB210D"/>
    <w:rsid w:val="00B23FB5"/>
    <w:rsid w:val="00BA3EF7"/>
    <w:rsid w:val="00C00B2F"/>
    <w:rsid w:val="00C56C35"/>
    <w:rsid w:val="00E472F1"/>
    <w:rsid w:val="00EA4CDF"/>
    <w:rsid w:val="00F4637F"/>
    <w:rsid w:val="00FF6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9D"/>
    <w:pPr>
      <w:widowControl w:val="0"/>
      <w:jc w:val="both"/>
    </w:pPr>
    <w:rPr>
      <w:rFonts w:ascii="Calibri" w:hAnsi="Calibri"/>
      <w:kern w:val="2"/>
      <w:sz w:val="21"/>
      <w:szCs w:val="22"/>
    </w:rPr>
  </w:style>
  <w:style w:type="paragraph" w:styleId="1">
    <w:name w:val="heading 1"/>
    <w:basedOn w:val="a"/>
    <w:next w:val="a"/>
    <w:link w:val="1Char"/>
    <w:qFormat/>
    <w:rsid w:val="0039439D"/>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39439D"/>
    <w:pPr>
      <w:keepNext/>
      <w:keepLines/>
      <w:spacing w:before="260" w:after="260"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439D"/>
    <w:rPr>
      <w:rFonts w:cs="Times New Roman"/>
      <w:color w:val="0000FF"/>
      <w:u w:val="single"/>
    </w:rPr>
  </w:style>
  <w:style w:type="character" w:customStyle="1" w:styleId="Char">
    <w:name w:val="批注框文本 Char"/>
    <w:link w:val="a4"/>
    <w:rsid w:val="0039439D"/>
    <w:rPr>
      <w:rFonts w:ascii="Calibri" w:hAnsi="Calibri"/>
      <w:kern w:val="2"/>
      <w:sz w:val="18"/>
      <w:szCs w:val="18"/>
    </w:rPr>
  </w:style>
  <w:style w:type="character" w:customStyle="1" w:styleId="2Char">
    <w:name w:val="标题 2 Char"/>
    <w:link w:val="2"/>
    <w:rsid w:val="0039439D"/>
    <w:rPr>
      <w:rFonts w:ascii="Cambria" w:eastAsia="宋体" w:hAnsi="Cambria" w:cs="Times New Roman"/>
      <w:b/>
      <w:bCs/>
      <w:sz w:val="32"/>
      <w:szCs w:val="32"/>
    </w:rPr>
  </w:style>
  <w:style w:type="character" w:customStyle="1" w:styleId="Char1">
    <w:name w:val="页脚 Char1"/>
    <w:rsid w:val="0039439D"/>
    <w:rPr>
      <w:rFonts w:ascii="Calibri" w:hAnsi="Calibri"/>
      <w:kern w:val="2"/>
      <w:sz w:val="18"/>
      <w:szCs w:val="18"/>
    </w:rPr>
  </w:style>
  <w:style w:type="character" w:customStyle="1" w:styleId="CharChar">
    <w:name w:val="页脚 Char Char"/>
    <w:link w:val="10"/>
    <w:rsid w:val="0039439D"/>
    <w:rPr>
      <w:rFonts w:cs="Times New Roman"/>
      <w:sz w:val="18"/>
      <w:szCs w:val="18"/>
    </w:rPr>
  </w:style>
  <w:style w:type="character" w:customStyle="1" w:styleId="CharChar0">
    <w:name w:val="批注框文本 Char Char"/>
    <w:link w:val="BalloonText1"/>
    <w:rsid w:val="0039439D"/>
    <w:rPr>
      <w:rFonts w:cs="Times New Roman"/>
      <w:sz w:val="18"/>
      <w:szCs w:val="18"/>
    </w:rPr>
  </w:style>
  <w:style w:type="character" w:customStyle="1" w:styleId="Char10">
    <w:name w:val="页眉 Char1"/>
    <w:rsid w:val="0039439D"/>
    <w:rPr>
      <w:rFonts w:ascii="Calibri" w:hAnsi="Calibri"/>
      <w:kern w:val="2"/>
      <w:sz w:val="18"/>
      <w:szCs w:val="18"/>
    </w:rPr>
  </w:style>
  <w:style w:type="character" w:customStyle="1" w:styleId="1Char">
    <w:name w:val="标题 1 Char"/>
    <w:link w:val="1"/>
    <w:rsid w:val="0039439D"/>
    <w:rPr>
      <w:rFonts w:cs="Times New Roman"/>
      <w:b/>
      <w:bCs/>
      <w:kern w:val="44"/>
      <w:sz w:val="44"/>
      <w:szCs w:val="44"/>
    </w:rPr>
  </w:style>
  <w:style w:type="character" w:customStyle="1" w:styleId="CharChar1">
    <w:name w:val="页眉 Char Char"/>
    <w:link w:val="11"/>
    <w:rsid w:val="0039439D"/>
    <w:rPr>
      <w:rFonts w:cs="Times New Roman"/>
      <w:sz w:val="18"/>
      <w:szCs w:val="18"/>
    </w:rPr>
  </w:style>
  <w:style w:type="paragraph" w:styleId="a5">
    <w:name w:val="footer"/>
    <w:basedOn w:val="a"/>
    <w:rsid w:val="0039439D"/>
    <w:pPr>
      <w:tabs>
        <w:tab w:val="center" w:pos="4153"/>
        <w:tab w:val="right" w:pos="8306"/>
      </w:tabs>
      <w:snapToGrid w:val="0"/>
      <w:jc w:val="left"/>
    </w:pPr>
    <w:rPr>
      <w:sz w:val="18"/>
      <w:szCs w:val="18"/>
    </w:rPr>
  </w:style>
  <w:style w:type="paragraph" w:styleId="a6">
    <w:name w:val="header"/>
    <w:basedOn w:val="a"/>
    <w:rsid w:val="0039439D"/>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rsid w:val="0039439D"/>
    <w:rPr>
      <w:sz w:val="18"/>
      <w:szCs w:val="18"/>
    </w:rPr>
  </w:style>
  <w:style w:type="paragraph" w:customStyle="1" w:styleId="BalloonText1">
    <w:name w:val="Balloon Text1"/>
    <w:basedOn w:val="a"/>
    <w:link w:val="CharChar0"/>
    <w:rsid w:val="0039439D"/>
    <w:rPr>
      <w:rFonts w:ascii="Times New Roman" w:hAnsi="Times New Roman"/>
      <w:kern w:val="0"/>
      <w:sz w:val="18"/>
      <w:szCs w:val="18"/>
    </w:rPr>
  </w:style>
  <w:style w:type="paragraph" w:customStyle="1" w:styleId="11">
    <w:name w:val="页眉1"/>
    <w:basedOn w:val="a"/>
    <w:link w:val="CharChar1"/>
    <w:rsid w:val="0039439D"/>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customStyle="1" w:styleId="BodyTextIndent21">
    <w:name w:val="Body Text Indent 21"/>
    <w:basedOn w:val="a"/>
    <w:rsid w:val="0039439D"/>
    <w:pPr>
      <w:ind w:left="420"/>
    </w:pPr>
    <w:rPr>
      <w:rFonts w:ascii="华文中宋" w:eastAsia="华文中宋" w:hAnsi="华文中宋"/>
      <w:sz w:val="24"/>
      <w:szCs w:val="24"/>
    </w:rPr>
  </w:style>
  <w:style w:type="paragraph" w:customStyle="1" w:styleId="12">
    <w:name w:val="无间隔1"/>
    <w:rsid w:val="0039439D"/>
    <w:pPr>
      <w:widowControl w:val="0"/>
      <w:jc w:val="both"/>
    </w:pPr>
    <w:rPr>
      <w:kern w:val="2"/>
      <w:sz w:val="21"/>
      <w:szCs w:val="22"/>
    </w:rPr>
  </w:style>
  <w:style w:type="paragraph" w:customStyle="1" w:styleId="10">
    <w:name w:val="页脚1"/>
    <w:basedOn w:val="a"/>
    <w:link w:val="CharChar"/>
    <w:rsid w:val="0039439D"/>
    <w:pPr>
      <w:tabs>
        <w:tab w:val="center" w:pos="4153"/>
        <w:tab w:val="right" w:pos="8306"/>
      </w:tabs>
      <w:snapToGrid w:val="0"/>
      <w:jc w:val="left"/>
    </w:pPr>
    <w:rPr>
      <w:rFonts w:ascii="Times New Roman" w:hAnsi="Times New Roman"/>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6BE2-AFFA-4A37-ACC4-4589D694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2603</Characters>
  <Application>Microsoft Office Word</Application>
  <DocSecurity>8</DocSecurity>
  <PresentationFormat/>
  <Lines>21</Lines>
  <Paragraphs>6</Paragraphs>
  <Slides>0</Slides>
  <Notes>0</Notes>
  <HiddenSlides>0</HiddenSlides>
  <MMClips>0</MMClips>
  <ScaleCrop>false</ScaleCrop>
  <Company>China</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-众行天下——个人境内旅行保险投保单</dc:title>
  <dc:creator>翁海军</dc:creator>
  <cp:lastModifiedBy>金丽清</cp:lastModifiedBy>
  <cp:revision>10</cp:revision>
  <cp:lastPrinted>2013-02-26T08:23:00Z</cp:lastPrinted>
  <dcterms:created xsi:type="dcterms:W3CDTF">2015-06-05T09:26:00Z</dcterms:created>
  <dcterms:modified xsi:type="dcterms:W3CDTF">2015-06-05T09:39:00Z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